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386"/>
        <w:gridCol w:w="4209"/>
      </w:tblGrid>
      <w:tr w:rsidR="0041221A" w:rsidRPr="00F76C2A" w:rsidTr="00056C0B">
        <w:trPr>
          <w:trHeight w:val="1556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0E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41221A" w:rsidRPr="00F76C2A" w:rsidRDefault="0041221A" w:rsidP="000E0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8737F1">
            <w:pPr>
              <w:spacing w:after="0" w:line="240" w:lineRule="auto"/>
              <w:ind w:left="-709" w:firstLine="709"/>
            </w:pPr>
            <w:r>
              <w:rPr>
                <w:noProof/>
                <w:lang w:eastAsia="ru-RU"/>
              </w:rPr>
              <w:drawing>
                <wp:inline distT="0" distB="0" distL="0" distR="0" wp14:anchorId="4A74C6AE" wp14:editId="7CF6D94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8737F1">
            <w:pPr>
              <w:spacing w:after="0" w:line="240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ТАТАРСТАН  РЕСПУБЛИКАСЫ АЛАБУГА  МУНИЦИПАЛЬ</w:t>
            </w:r>
          </w:p>
          <w:p w:rsidR="0041221A" w:rsidRPr="00F76C2A" w:rsidRDefault="0041221A" w:rsidP="008737F1">
            <w:pPr>
              <w:spacing w:after="0" w:line="240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 БАШКАРМА            КОМИТЕТЫ</w:t>
            </w:r>
          </w:p>
          <w:p w:rsidR="0041221A" w:rsidRPr="00F76C2A" w:rsidRDefault="0041221A" w:rsidP="008737F1">
            <w:pPr>
              <w:spacing w:after="0" w:line="240" w:lineRule="auto"/>
              <w:ind w:left="-709" w:firstLine="709"/>
              <w:jc w:val="center"/>
              <w:rPr>
                <w:sz w:val="20"/>
                <w:szCs w:val="20"/>
              </w:rPr>
            </w:pPr>
          </w:p>
        </w:tc>
      </w:tr>
      <w:tr w:rsidR="0041221A" w:rsidRPr="0052765A" w:rsidTr="00056C0B">
        <w:trPr>
          <w:trHeight w:val="554"/>
        </w:trPr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8737F1">
            <w:pPr>
              <w:spacing w:after="0" w:line="240" w:lineRule="auto"/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21A" w:rsidRPr="0052765A" w:rsidRDefault="0041221A" w:rsidP="008737F1">
            <w:pPr>
              <w:spacing w:after="0" w:line="240" w:lineRule="auto"/>
              <w:ind w:left="-709" w:firstLine="709"/>
              <w:rPr>
                <w:b/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8737F1">
            <w:pPr>
              <w:spacing w:after="0" w:line="240" w:lineRule="auto"/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</w:tc>
      </w:tr>
      <w:tr w:rsidR="0041221A" w:rsidRPr="00F76C2A" w:rsidTr="00056C0B">
        <w:trPr>
          <w:trHeight w:val="681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D02C81" w:rsidP="008737F1">
            <w:pPr>
              <w:spacing w:after="0" w:line="240" w:lineRule="auto"/>
              <w:ind w:left="-709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мая 2017 года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41221A" w:rsidP="008737F1">
            <w:pPr>
              <w:spacing w:after="0" w:line="240" w:lineRule="auto"/>
              <w:ind w:left="-709" w:firstLine="709"/>
              <w:jc w:val="center"/>
              <w:rPr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D02C81" w:rsidP="00951251">
            <w:pPr>
              <w:spacing w:after="0" w:line="240" w:lineRule="auto"/>
              <w:ind w:left="-709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502</w:t>
            </w:r>
          </w:p>
        </w:tc>
      </w:tr>
    </w:tbl>
    <w:p w:rsidR="00056C0B" w:rsidRDefault="00056C0B" w:rsidP="00A20D86">
      <w:pPr>
        <w:tabs>
          <w:tab w:val="left" w:pos="567"/>
        </w:tabs>
        <w:spacing w:after="0" w:line="240" w:lineRule="auto"/>
        <w:ind w:left="-709" w:right="5953" w:firstLine="709"/>
        <w:jc w:val="both"/>
        <w:rPr>
          <w:bCs/>
          <w:sz w:val="28"/>
          <w:szCs w:val="28"/>
        </w:rPr>
      </w:pPr>
    </w:p>
    <w:p w:rsidR="00056C0B" w:rsidRDefault="00056C0B" w:rsidP="00A20D86">
      <w:pPr>
        <w:tabs>
          <w:tab w:val="left" w:pos="567"/>
        </w:tabs>
        <w:spacing w:after="0" w:line="240" w:lineRule="auto"/>
        <w:ind w:left="-709" w:right="5953"/>
        <w:jc w:val="both"/>
        <w:rPr>
          <w:bCs/>
          <w:sz w:val="28"/>
          <w:szCs w:val="28"/>
        </w:rPr>
      </w:pPr>
      <w:r w:rsidRPr="00056C0B">
        <w:rPr>
          <w:bCs/>
          <w:sz w:val="28"/>
          <w:szCs w:val="28"/>
        </w:rPr>
        <w:t>Об организации отдыха детей и молодежи, и</w:t>
      </w:r>
      <w:r w:rsidR="005C0322">
        <w:rPr>
          <w:bCs/>
          <w:sz w:val="28"/>
          <w:szCs w:val="28"/>
        </w:rPr>
        <w:t>х оздоровления и занятости</w:t>
      </w:r>
      <w:r w:rsidR="002D3B4A">
        <w:rPr>
          <w:bCs/>
          <w:sz w:val="28"/>
          <w:szCs w:val="28"/>
        </w:rPr>
        <w:t xml:space="preserve"> </w:t>
      </w:r>
      <w:r w:rsidR="005C0322">
        <w:rPr>
          <w:bCs/>
          <w:sz w:val="28"/>
          <w:szCs w:val="28"/>
        </w:rPr>
        <w:t>в 201</w:t>
      </w:r>
      <w:r w:rsidR="00F671AD">
        <w:rPr>
          <w:bCs/>
          <w:sz w:val="28"/>
          <w:szCs w:val="28"/>
        </w:rPr>
        <w:t>7</w:t>
      </w:r>
      <w:r w:rsidRPr="00056C0B">
        <w:rPr>
          <w:bCs/>
          <w:sz w:val="28"/>
          <w:szCs w:val="28"/>
        </w:rPr>
        <w:t xml:space="preserve"> году</w:t>
      </w:r>
    </w:p>
    <w:p w:rsidR="00F93A29" w:rsidRPr="00056C0B" w:rsidRDefault="00F93A29" w:rsidP="00A20D86">
      <w:pPr>
        <w:tabs>
          <w:tab w:val="left" w:pos="567"/>
        </w:tabs>
        <w:spacing w:after="0" w:line="240" w:lineRule="auto"/>
        <w:ind w:left="-709" w:right="5953"/>
        <w:jc w:val="both"/>
        <w:rPr>
          <w:bCs/>
          <w:sz w:val="28"/>
          <w:szCs w:val="28"/>
        </w:rPr>
      </w:pPr>
    </w:p>
    <w:p w:rsidR="00056C0B" w:rsidRDefault="005F132B" w:rsidP="00A20D86">
      <w:pPr>
        <w:pStyle w:val="a5"/>
        <w:tabs>
          <w:tab w:val="left" w:pos="-5387"/>
          <w:tab w:val="left" w:pos="567"/>
        </w:tabs>
        <w:ind w:left="-709" w:right="-2" w:firstLine="709"/>
        <w:rPr>
          <w:szCs w:val="28"/>
        </w:rPr>
      </w:pPr>
      <w:proofErr w:type="gramStart"/>
      <w:r w:rsidRPr="005F132B">
        <w:rPr>
          <w:szCs w:val="28"/>
        </w:rPr>
        <w:t xml:space="preserve">В целях реализации государственной политики в области защиты детства, создания необходимых условий для организации отдыха и оздоровления детей и молодежи, обеспечения их занятости в период школьных и студенческих каникул в 2017 году, в соответствии с </w:t>
      </w:r>
      <w:r w:rsidR="008C2D5B">
        <w:rPr>
          <w:szCs w:val="28"/>
        </w:rPr>
        <w:t>п</w:t>
      </w:r>
      <w:r w:rsidRPr="005F132B">
        <w:rPr>
          <w:szCs w:val="28"/>
        </w:rPr>
        <w:t>остановлением Кабинета Министров Республики Татарстан от 03.10.2016 №709 «Об утверждении нормативных затрат на предоставление государственной услуги по организации отдыха детей и молодежи Республики Татарстан в</w:t>
      </w:r>
      <w:proofErr w:type="gramEnd"/>
      <w:r w:rsidRPr="005F132B">
        <w:rPr>
          <w:szCs w:val="28"/>
        </w:rPr>
        <w:t xml:space="preserve"> 2017 году», с </w:t>
      </w:r>
      <w:r w:rsidR="008C2D5B">
        <w:rPr>
          <w:szCs w:val="28"/>
        </w:rPr>
        <w:t>п</w:t>
      </w:r>
      <w:r w:rsidRPr="005F132B">
        <w:rPr>
          <w:szCs w:val="28"/>
        </w:rPr>
        <w:t xml:space="preserve">остановлением Кабинета Министров Республики Татарстан от 31.12.2016 №1085 «О внесении изменений в постановление Кабинета Министров Республики Татарстан от 07.02.2014 №73 «Об утверждении государственной программы «Развитие физической культуры, спорта, туризма и повышение эффективности реализации молодежной политики в Республике Татарстан на 2014-2020 </w:t>
      </w:r>
      <w:r>
        <w:rPr>
          <w:szCs w:val="28"/>
        </w:rPr>
        <w:t>годы</w:t>
      </w:r>
      <w:r w:rsidR="008C2D5B">
        <w:rPr>
          <w:szCs w:val="28"/>
        </w:rPr>
        <w:t>.</w:t>
      </w:r>
    </w:p>
    <w:p w:rsidR="008C2D5B" w:rsidRPr="00BD7FD3" w:rsidRDefault="008C2D5B" w:rsidP="00A20D86">
      <w:pPr>
        <w:pStyle w:val="a5"/>
        <w:tabs>
          <w:tab w:val="left" w:pos="-5387"/>
          <w:tab w:val="left" w:pos="567"/>
        </w:tabs>
        <w:ind w:left="-709" w:right="-2" w:firstLine="709"/>
        <w:rPr>
          <w:b/>
          <w:bCs/>
          <w:szCs w:val="28"/>
        </w:rPr>
      </w:pPr>
    </w:p>
    <w:p w:rsidR="00056C0B" w:rsidRDefault="00056C0B" w:rsidP="00A20D86">
      <w:pPr>
        <w:tabs>
          <w:tab w:val="left" w:pos="567"/>
          <w:tab w:val="left" w:pos="748"/>
        </w:tabs>
        <w:spacing w:after="0" w:line="240" w:lineRule="auto"/>
        <w:ind w:left="-709" w:right="-2" w:firstLine="709"/>
        <w:jc w:val="center"/>
        <w:rPr>
          <w:bCs/>
          <w:sz w:val="28"/>
          <w:szCs w:val="28"/>
        </w:rPr>
      </w:pPr>
      <w:r w:rsidRPr="00056C0B">
        <w:rPr>
          <w:bCs/>
          <w:sz w:val="28"/>
          <w:szCs w:val="28"/>
        </w:rPr>
        <w:t>ПОСТАНОВЛЯЮ:</w:t>
      </w:r>
    </w:p>
    <w:p w:rsidR="00F93A29" w:rsidRPr="00056C0B" w:rsidRDefault="00F93A29" w:rsidP="00A20D86">
      <w:pPr>
        <w:tabs>
          <w:tab w:val="left" w:pos="567"/>
          <w:tab w:val="left" w:pos="748"/>
        </w:tabs>
        <w:spacing w:after="0" w:line="240" w:lineRule="auto"/>
        <w:ind w:left="-709" w:right="-2" w:firstLine="709"/>
        <w:jc w:val="center"/>
        <w:rPr>
          <w:bCs/>
          <w:sz w:val="28"/>
          <w:szCs w:val="28"/>
        </w:rPr>
      </w:pPr>
    </w:p>
    <w:p w:rsidR="00056C0B" w:rsidRPr="00BD7FD3" w:rsidRDefault="00056C0B" w:rsidP="00A20D86">
      <w:pPr>
        <w:tabs>
          <w:tab w:val="left" w:pos="567"/>
          <w:tab w:val="left" w:pos="748"/>
        </w:tabs>
        <w:spacing w:after="0" w:line="240" w:lineRule="auto"/>
        <w:ind w:left="-709" w:right="-2" w:firstLine="851"/>
        <w:jc w:val="both"/>
        <w:rPr>
          <w:bCs/>
          <w:sz w:val="28"/>
          <w:szCs w:val="28"/>
        </w:rPr>
      </w:pPr>
      <w:r w:rsidRPr="00BD7FD3">
        <w:rPr>
          <w:bCs/>
          <w:sz w:val="28"/>
          <w:szCs w:val="28"/>
        </w:rPr>
        <w:t>1. Утвердить план мероприятий по организации отдыха детей и молодежи, их о</w:t>
      </w:r>
      <w:r w:rsidR="005C0322">
        <w:rPr>
          <w:bCs/>
          <w:sz w:val="28"/>
          <w:szCs w:val="28"/>
        </w:rPr>
        <w:t>здоровления и занятости   в 201</w:t>
      </w:r>
      <w:r w:rsidR="007079CF">
        <w:rPr>
          <w:bCs/>
          <w:sz w:val="28"/>
          <w:szCs w:val="28"/>
        </w:rPr>
        <w:t>7</w:t>
      </w:r>
      <w:r w:rsidR="005D6D73">
        <w:rPr>
          <w:bCs/>
          <w:sz w:val="28"/>
          <w:szCs w:val="28"/>
        </w:rPr>
        <w:t xml:space="preserve"> году (приложение № 1)</w:t>
      </w:r>
      <w:r w:rsidR="00BB7C64">
        <w:rPr>
          <w:bCs/>
          <w:sz w:val="28"/>
          <w:szCs w:val="28"/>
        </w:rPr>
        <w:t>.</w:t>
      </w:r>
    </w:p>
    <w:p w:rsidR="00056C0B" w:rsidRPr="00BD7FD3" w:rsidRDefault="00056C0B" w:rsidP="00A20D86">
      <w:pPr>
        <w:tabs>
          <w:tab w:val="left" w:pos="567"/>
          <w:tab w:val="left" w:pos="748"/>
        </w:tabs>
        <w:spacing w:after="0" w:line="240" w:lineRule="auto"/>
        <w:ind w:left="-709" w:right="-2" w:firstLine="851"/>
        <w:jc w:val="both"/>
        <w:rPr>
          <w:bCs/>
          <w:sz w:val="28"/>
          <w:szCs w:val="28"/>
        </w:rPr>
      </w:pPr>
      <w:r w:rsidRPr="00BD7FD3">
        <w:rPr>
          <w:bCs/>
          <w:sz w:val="28"/>
          <w:szCs w:val="28"/>
        </w:rPr>
        <w:t xml:space="preserve">2. Утвердить состав </w:t>
      </w:r>
      <w:r w:rsidR="003E3B9E" w:rsidRPr="003E3B9E">
        <w:rPr>
          <w:bCs/>
          <w:sz w:val="28"/>
          <w:szCs w:val="28"/>
        </w:rPr>
        <w:t xml:space="preserve">межведомственной комиссии </w:t>
      </w:r>
      <w:r w:rsidR="00DB2E76">
        <w:rPr>
          <w:bCs/>
          <w:sz w:val="28"/>
          <w:szCs w:val="28"/>
        </w:rPr>
        <w:t xml:space="preserve">по организации отдыха детей и </w:t>
      </w:r>
      <w:r w:rsidRPr="00BD7FD3">
        <w:rPr>
          <w:bCs/>
          <w:sz w:val="28"/>
          <w:szCs w:val="28"/>
        </w:rPr>
        <w:t xml:space="preserve">молодежи, </w:t>
      </w:r>
      <w:r w:rsidR="00BB7C64" w:rsidRPr="00BD7FD3">
        <w:rPr>
          <w:bCs/>
          <w:sz w:val="28"/>
          <w:szCs w:val="28"/>
        </w:rPr>
        <w:t>их</w:t>
      </w:r>
      <w:r w:rsidR="00BB7C64">
        <w:rPr>
          <w:bCs/>
          <w:sz w:val="28"/>
          <w:szCs w:val="28"/>
        </w:rPr>
        <w:t xml:space="preserve"> оздоровления и занятости</w:t>
      </w:r>
      <w:r w:rsidR="005C0322">
        <w:rPr>
          <w:bCs/>
          <w:sz w:val="28"/>
          <w:szCs w:val="28"/>
        </w:rPr>
        <w:t xml:space="preserve"> в 201</w:t>
      </w:r>
      <w:r w:rsidR="007079CF">
        <w:rPr>
          <w:bCs/>
          <w:sz w:val="28"/>
          <w:szCs w:val="28"/>
        </w:rPr>
        <w:t>7</w:t>
      </w:r>
      <w:r w:rsidRPr="00BD7FD3">
        <w:rPr>
          <w:bCs/>
          <w:sz w:val="28"/>
          <w:szCs w:val="28"/>
        </w:rPr>
        <w:t xml:space="preserve"> году</w:t>
      </w:r>
      <w:r w:rsidR="00672819">
        <w:rPr>
          <w:bCs/>
          <w:sz w:val="28"/>
          <w:szCs w:val="28"/>
        </w:rPr>
        <w:t xml:space="preserve"> </w:t>
      </w:r>
      <w:r w:rsidR="00DB2E76">
        <w:rPr>
          <w:bCs/>
          <w:sz w:val="28"/>
          <w:szCs w:val="28"/>
        </w:rPr>
        <w:t>(приложение</w:t>
      </w:r>
      <w:r w:rsidRPr="00BD7FD3">
        <w:rPr>
          <w:bCs/>
          <w:sz w:val="28"/>
          <w:szCs w:val="28"/>
        </w:rPr>
        <w:t>№</w:t>
      </w:r>
      <w:r w:rsidR="00951251">
        <w:rPr>
          <w:bCs/>
          <w:sz w:val="28"/>
          <w:szCs w:val="28"/>
        </w:rPr>
        <w:t xml:space="preserve"> 2).</w:t>
      </w:r>
    </w:p>
    <w:p w:rsidR="00056C0B" w:rsidRPr="00BD7FD3" w:rsidRDefault="00056C0B" w:rsidP="00A20D86">
      <w:pPr>
        <w:pStyle w:val="a7"/>
        <w:tabs>
          <w:tab w:val="left" w:pos="567"/>
        </w:tabs>
        <w:suppressAutoHyphens w:val="0"/>
        <w:spacing w:after="0" w:line="240" w:lineRule="auto"/>
        <w:ind w:left="-709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FD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D7FD3">
        <w:rPr>
          <w:rFonts w:ascii="Times New Roman" w:hAnsi="Times New Roman" w:cs="Times New Roman"/>
          <w:sz w:val="28"/>
          <w:szCs w:val="28"/>
        </w:rPr>
        <w:t>Утвердить состав комиссии по приему организаций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молодежи, их </w:t>
      </w:r>
      <w:r w:rsidR="000154D5">
        <w:rPr>
          <w:rFonts w:ascii="Times New Roman" w:hAnsi="Times New Roman" w:cs="Times New Roman"/>
          <w:sz w:val="28"/>
          <w:szCs w:val="28"/>
        </w:rPr>
        <w:t>оздоровления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7FD3">
        <w:rPr>
          <w:rFonts w:ascii="Times New Roman" w:hAnsi="Times New Roman" w:cs="Times New Roman"/>
          <w:sz w:val="28"/>
          <w:szCs w:val="28"/>
        </w:rPr>
        <w:t>риложение №3).</w:t>
      </w:r>
    </w:p>
    <w:p w:rsidR="00056C0B" w:rsidRPr="00BD7FD3" w:rsidRDefault="00056C0B" w:rsidP="00A20D86">
      <w:pPr>
        <w:tabs>
          <w:tab w:val="left" w:pos="567"/>
          <w:tab w:val="left" w:pos="74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 xml:space="preserve">4. Утвердить перечень детских площадок на базе образовательных организаций, подростковых клубов, молодежных центров, придомовых территориях и обеспечить их </w:t>
      </w:r>
      <w:r w:rsidR="000154D5" w:rsidRPr="00BD7FD3">
        <w:rPr>
          <w:sz w:val="28"/>
          <w:szCs w:val="28"/>
        </w:rPr>
        <w:t>работу</w:t>
      </w:r>
      <w:r w:rsidR="00DF00D9">
        <w:rPr>
          <w:sz w:val="28"/>
          <w:szCs w:val="28"/>
        </w:rPr>
        <w:t xml:space="preserve"> в период с 1 июня 201</w:t>
      </w:r>
      <w:r w:rsidR="007079CF">
        <w:rPr>
          <w:sz w:val="28"/>
          <w:szCs w:val="28"/>
        </w:rPr>
        <w:t>7</w:t>
      </w:r>
      <w:r w:rsidR="00DF00D9">
        <w:rPr>
          <w:sz w:val="28"/>
          <w:szCs w:val="28"/>
        </w:rPr>
        <w:t xml:space="preserve">г. по 30 августа </w:t>
      </w:r>
      <w:r w:rsidR="00BB7C64">
        <w:rPr>
          <w:sz w:val="28"/>
          <w:szCs w:val="28"/>
        </w:rPr>
        <w:t>201</w:t>
      </w:r>
      <w:r w:rsidR="007079CF">
        <w:rPr>
          <w:sz w:val="28"/>
          <w:szCs w:val="28"/>
        </w:rPr>
        <w:t>7</w:t>
      </w:r>
      <w:r w:rsidR="00BB7C64">
        <w:rPr>
          <w:sz w:val="28"/>
          <w:szCs w:val="28"/>
        </w:rPr>
        <w:t>г.</w:t>
      </w:r>
      <w:r w:rsidR="000154D5" w:rsidRPr="00BD7FD3">
        <w:rPr>
          <w:sz w:val="28"/>
          <w:szCs w:val="28"/>
        </w:rPr>
        <w:t xml:space="preserve"> (</w:t>
      </w:r>
      <w:r w:rsidRPr="00BD7FD3">
        <w:rPr>
          <w:sz w:val="28"/>
          <w:szCs w:val="28"/>
        </w:rPr>
        <w:t>приложение № 4)</w:t>
      </w:r>
      <w:r w:rsidR="00951251">
        <w:rPr>
          <w:sz w:val="28"/>
          <w:szCs w:val="28"/>
        </w:rPr>
        <w:t>.</w:t>
      </w:r>
    </w:p>
    <w:p w:rsidR="00056C0B" w:rsidRPr="00BD7FD3" w:rsidRDefault="00056C0B" w:rsidP="00A20D86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>Утвердить:</w:t>
      </w:r>
    </w:p>
    <w:p w:rsidR="00056C0B" w:rsidRPr="00BD7FD3" w:rsidRDefault="00056C0B" w:rsidP="00A20D86">
      <w:pPr>
        <w:tabs>
          <w:tab w:val="left" w:pos="567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>5.1</w:t>
      </w:r>
      <w:r w:rsidR="000154D5">
        <w:rPr>
          <w:sz w:val="28"/>
          <w:szCs w:val="28"/>
        </w:rPr>
        <w:t>.</w:t>
      </w:r>
      <w:r w:rsidR="00DB2E76">
        <w:rPr>
          <w:sz w:val="28"/>
          <w:szCs w:val="28"/>
        </w:rPr>
        <w:t xml:space="preserve"> П</w:t>
      </w:r>
      <w:r w:rsidR="000154D5" w:rsidRPr="00BD7FD3">
        <w:rPr>
          <w:sz w:val="28"/>
          <w:szCs w:val="28"/>
        </w:rPr>
        <w:t>лан</w:t>
      </w:r>
      <w:r w:rsidRPr="00BD7FD3">
        <w:rPr>
          <w:sz w:val="28"/>
          <w:szCs w:val="28"/>
        </w:rPr>
        <w:t xml:space="preserve"> организации отдыха детей и их оздоровления в  лагерях, организованных образовательной организацией с дневн</w:t>
      </w:r>
      <w:r w:rsidR="00DB2E76">
        <w:rPr>
          <w:sz w:val="28"/>
          <w:szCs w:val="28"/>
        </w:rPr>
        <w:t>ым пребыванием (приложение № 5);</w:t>
      </w:r>
    </w:p>
    <w:p w:rsidR="00056C0B" w:rsidRPr="00BD7FD3" w:rsidRDefault="00DB2E76" w:rsidP="00A20D86">
      <w:pPr>
        <w:tabs>
          <w:tab w:val="left" w:pos="567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5.2.П</w:t>
      </w:r>
      <w:r w:rsidR="00056C0B" w:rsidRPr="00BD7FD3">
        <w:rPr>
          <w:sz w:val="28"/>
          <w:szCs w:val="28"/>
        </w:rPr>
        <w:t xml:space="preserve">лан организации </w:t>
      </w:r>
      <w:r w:rsidR="005D6D73">
        <w:rPr>
          <w:sz w:val="28"/>
          <w:szCs w:val="28"/>
        </w:rPr>
        <w:t xml:space="preserve">отдыха детей и их оздоровления в лагерях труда и отдыха с предоставлением питания </w:t>
      </w:r>
      <w:r w:rsidR="00056C0B" w:rsidRPr="00BD7FD3">
        <w:rPr>
          <w:sz w:val="28"/>
          <w:szCs w:val="28"/>
        </w:rPr>
        <w:t>(приложение № 6)</w:t>
      </w:r>
      <w:r>
        <w:rPr>
          <w:sz w:val="28"/>
          <w:szCs w:val="28"/>
        </w:rPr>
        <w:t>;</w:t>
      </w:r>
    </w:p>
    <w:p w:rsidR="00056C0B" w:rsidRPr="00BD7FD3" w:rsidRDefault="00056C0B" w:rsidP="00A20D86">
      <w:pPr>
        <w:tabs>
          <w:tab w:val="left" w:pos="567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lastRenderedPageBreak/>
        <w:t>5.3</w:t>
      </w:r>
      <w:r w:rsidR="00DB2E76">
        <w:rPr>
          <w:sz w:val="28"/>
          <w:szCs w:val="28"/>
        </w:rPr>
        <w:t>.П</w:t>
      </w:r>
      <w:r w:rsidRPr="00BD7FD3">
        <w:rPr>
          <w:sz w:val="28"/>
          <w:szCs w:val="28"/>
        </w:rPr>
        <w:t xml:space="preserve">лан организации отдыха и оздоровления детей работников муниципальных или государственных организаций, работников коммерческих и некоммерческих </w:t>
      </w:r>
      <w:r w:rsidR="000154D5" w:rsidRPr="00BD7FD3">
        <w:rPr>
          <w:sz w:val="28"/>
          <w:szCs w:val="28"/>
        </w:rPr>
        <w:t>организаций (</w:t>
      </w:r>
      <w:r w:rsidRPr="00BD7FD3">
        <w:rPr>
          <w:sz w:val="28"/>
          <w:szCs w:val="28"/>
        </w:rPr>
        <w:t>приложение №7)</w:t>
      </w:r>
      <w:r w:rsidR="00DB2E76">
        <w:rPr>
          <w:sz w:val="28"/>
          <w:szCs w:val="28"/>
        </w:rPr>
        <w:t>;</w:t>
      </w:r>
    </w:p>
    <w:p w:rsidR="00056C0B" w:rsidRPr="00BD7FD3" w:rsidRDefault="00444433" w:rsidP="00A20D86">
      <w:pPr>
        <w:tabs>
          <w:tab w:val="left" w:pos="567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5.4.П</w:t>
      </w:r>
      <w:r w:rsidRPr="00BD7FD3">
        <w:rPr>
          <w:sz w:val="28"/>
          <w:szCs w:val="28"/>
        </w:rPr>
        <w:t>лан организации</w:t>
      </w:r>
      <w:r w:rsidR="00056C0B" w:rsidRPr="00BD7FD3">
        <w:rPr>
          <w:sz w:val="28"/>
          <w:szCs w:val="28"/>
        </w:rPr>
        <w:t xml:space="preserve"> отдыха детей и молодеж</w:t>
      </w:r>
      <w:proofErr w:type="gramStart"/>
      <w:r w:rsidR="00056C0B" w:rsidRPr="00BD7FD3">
        <w:rPr>
          <w:sz w:val="28"/>
          <w:szCs w:val="28"/>
        </w:rPr>
        <w:t>и-</w:t>
      </w:r>
      <w:proofErr w:type="gramEnd"/>
      <w:r w:rsidR="00056C0B" w:rsidRPr="00BD7FD3">
        <w:rPr>
          <w:sz w:val="28"/>
          <w:szCs w:val="28"/>
        </w:rPr>
        <w:t xml:space="preserve"> участников профильных смен</w:t>
      </w:r>
      <w:r w:rsidR="005D6D73">
        <w:rPr>
          <w:sz w:val="28"/>
          <w:szCs w:val="28"/>
        </w:rPr>
        <w:t xml:space="preserve"> загородных лагерей, лагерей палаточного типа</w:t>
      </w:r>
      <w:r w:rsidR="00056C0B" w:rsidRPr="00BD7FD3">
        <w:rPr>
          <w:sz w:val="28"/>
          <w:szCs w:val="28"/>
        </w:rPr>
        <w:t xml:space="preserve"> (приложение №</w:t>
      </w:r>
      <w:r w:rsidR="00951251">
        <w:rPr>
          <w:sz w:val="28"/>
          <w:szCs w:val="28"/>
        </w:rPr>
        <w:t xml:space="preserve"> 8).</w:t>
      </w:r>
    </w:p>
    <w:p w:rsidR="00056C0B" w:rsidRDefault="00056C0B" w:rsidP="00A20D86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>Утвердить формы заявлений родителей (законных представителей) на предоставление путевок в лагерях, организаторами смен в которых является Исполнительный комитет Елабужского муниципального района (приложения №</w:t>
      </w:r>
      <w:r w:rsidR="00D72E5A">
        <w:rPr>
          <w:sz w:val="28"/>
          <w:szCs w:val="28"/>
        </w:rPr>
        <w:t>9-12</w:t>
      </w:r>
      <w:r w:rsidRPr="00BD7FD3">
        <w:rPr>
          <w:sz w:val="28"/>
          <w:szCs w:val="28"/>
        </w:rPr>
        <w:t>)</w:t>
      </w:r>
      <w:r w:rsidR="00951251">
        <w:rPr>
          <w:sz w:val="28"/>
          <w:szCs w:val="28"/>
        </w:rPr>
        <w:t>.</w:t>
      </w:r>
      <w:r w:rsidR="00DB194C">
        <w:rPr>
          <w:sz w:val="28"/>
          <w:szCs w:val="28"/>
        </w:rPr>
        <w:t xml:space="preserve"> </w:t>
      </w:r>
    </w:p>
    <w:p w:rsidR="00DB194C" w:rsidRPr="00BD7FD3" w:rsidRDefault="008C2D5B" w:rsidP="008C2D5B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DB194C" w:rsidRPr="00DB194C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р</w:t>
      </w:r>
      <w:r w:rsidR="00DB194C" w:rsidRPr="00DB194C">
        <w:rPr>
          <w:sz w:val="28"/>
          <w:szCs w:val="28"/>
        </w:rPr>
        <w:t>азмер родительской платы за отдых детей и молодежи в</w:t>
      </w:r>
      <w:r w:rsidR="00D2009F">
        <w:rPr>
          <w:sz w:val="28"/>
          <w:szCs w:val="28"/>
        </w:rPr>
        <w:t xml:space="preserve"> Муниципальных</w:t>
      </w:r>
      <w:r w:rsidR="00DB194C" w:rsidRPr="00DB194C">
        <w:rPr>
          <w:sz w:val="28"/>
          <w:szCs w:val="28"/>
        </w:rPr>
        <w:t xml:space="preserve"> лагерях </w:t>
      </w:r>
      <w:r>
        <w:rPr>
          <w:sz w:val="28"/>
          <w:szCs w:val="28"/>
        </w:rPr>
        <w:t xml:space="preserve">в размере 20% </w:t>
      </w:r>
      <w:r w:rsidR="00D2009F">
        <w:rPr>
          <w:sz w:val="28"/>
          <w:szCs w:val="28"/>
        </w:rPr>
        <w:t xml:space="preserve">от </w:t>
      </w:r>
      <w:r>
        <w:rPr>
          <w:sz w:val="28"/>
          <w:szCs w:val="28"/>
        </w:rPr>
        <w:t>нормативных затрат</w:t>
      </w:r>
      <w:r w:rsidR="00D2009F">
        <w:rPr>
          <w:sz w:val="28"/>
          <w:szCs w:val="28"/>
        </w:rPr>
        <w:t xml:space="preserve"> в организацию отдыха детей и молодежи</w:t>
      </w:r>
      <w:r>
        <w:rPr>
          <w:sz w:val="28"/>
          <w:szCs w:val="28"/>
        </w:rPr>
        <w:t>.</w:t>
      </w:r>
    </w:p>
    <w:p w:rsidR="00056C0B" w:rsidRPr="00BD7FD3" w:rsidRDefault="008C2D5B" w:rsidP="00A20D86">
      <w:pPr>
        <w:tabs>
          <w:tab w:val="left" w:pos="-5387"/>
          <w:tab w:val="left" w:pos="567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6C0B" w:rsidRPr="00BD7FD3">
        <w:rPr>
          <w:sz w:val="28"/>
          <w:szCs w:val="28"/>
        </w:rPr>
        <w:t>.  Муниципальному казенному учреждению «Управление образования Исполнительного комитета Елабужского муниципального района» (</w:t>
      </w:r>
      <w:proofErr w:type="spellStart"/>
      <w:r w:rsidR="00056C0B" w:rsidRPr="00BD7FD3">
        <w:rPr>
          <w:sz w:val="28"/>
          <w:szCs w:val="28"/>
        </w:rPr>
        <w:t>Зарипов</w:t>
      </w:r>
      <w:proofErr w:type="spellEnd"/>
      <w:r w:rsidR="00056C0B" w:rsidRPr="00BD7FD3">
        <w:rPr>
          <w:sz w:val="28"/>
          <w:szCs w:val="28"/>
        </w:rPr>
        <w:t xml:space="preserve"> Р.И.):</w:t>
      </w:r>
    </w:p>
    <w:p w:rsidR="00056C0B" w:rsidRPr="00BD7FD3" w:rsidRDefault="008C2D5B" w:rsidP="00A20D86">
      <w:pPr>
        <w:tabs>
          <w:tab w:val="left" w:pos="567"/>
        </w:tabs>
        <w:autoSpaceDE w:val="0"/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56C0B" w:rsidRPr="00BD7FD3">
        <w:rPr>
          <w:color w:val="000000"/>
          <w:sz w:val="28"/>
          <w:szCs w:val="28"/>
        </w:rPr>
        <w:t xml:space="preserve">.1. Обеспечить работу </w:t>
      </w:r>
      <w:r w:rsidR="00583734">
        <w:rPr>
          <w:sz w:val="28"/>
          <w:szCs w:val="28"/>
        </w:rPr>
        <w:t xml:space="preserve">смен в </w:t>
      </w:r>
      <w:r w:rsidR="00056C0B" w:rsidRPr="00BD7FD3">
        <w:rPr>
          <w:sz w:val="28"/>
          <w:szCs w:val="28"/>
        </w:rPr>
        <w:t>лагерях с дневным пребыванием в общеобразовательных организациях, предусмотрев в каждом лагер</w:t>
      </w:r>
      <w:r w:rsidR="00583734">
        <w:rPr>
          <w:sz w:val="28"/>
          <w:szCs w:val="28"/>
        </w:rPr>
        <w:t>е квоту для безнадзорных детей (</w:t>
      </w:r>
      <w:r w:rsidR="00F31B6A">
        <w:rPr>
          <w:sz w:val="28"/>
          <w:szCs w:val="28"/>
        </w:rPr>
        <w:t xml:space="preserve">учащиеся </w:t>
      </w:r>
      <w:r w:rsidR="00583734">
        <w:rPr>
          <w:sz w:val="28"/>
          <w:szCs w:val="28"/>
        </w:rPr>
        <w:t>с</w:t>
      </w:r>
      <w:r w:rsidR="00F31B6A">
        <w:rPr>
          <w:sz w:val="28"/>
          <w:szCs w:val="28"/>
        </w:rPr>
        <w:t xml:space="preserve"> первого по десятый класс, </w:t>
      </w:r>
      <w:r w:rsidR="00951251">
        <w:rPr>
          <w:sz w:val="28"/>
          <w:szCs w:val="28"/>
        </w:rPr>
        <w:t>включительно);</w:t>
      </w:r>
    </w:p>
    <w:p w:rsidR="00056C0B" w:rsidRPr="00BD7FD3" w:rsidRDefault="008C2D5B" w:rsidP="00A20D86">
      <w:pPr>
        <w:tabs>
          <w:tab w:val="left" w:pos="567"/>
        </w:tabs>
        <w:autoSpaceDE w:val="0"/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6C0B" w:rsidRPr="00BD7FD3">
        <w:rPr>
          <w:sz w:val="28"/>
          <w:szCs w:val="28"/>
        </w:rPr>
        <w:t>.</w:t>
      </w:r>
      <w:r w:rsidR="00DB0609">
        <w:rPr>
          <w:sz w:val="28"/>
          <w:szCs w:val="28"/>
        </w:rPr>
        <w:t>2</w:t>
      </w:r>
      <w:r w:rsidR="00583734">
        <w:rPr>
          <w:sz w:val="28"/>
          <w:szCs w:val="28"/>
        </w:rPr>
        <w:t xml:space="preserve">. Организовать работу смен в </w:t>
      </w:r>
      <w:r w:rsidR="00056C0B" w:rsidRPr="00BD7FD3">
        <w:rPr>
          <w:sz w:val="28"/>
          <w:szCs w:val="28"/>
        </w:rPr>
        <w:t>лагерях с дневным пребыванием на базе общеобразовательных организаций в военно-патриотическом направлении, обеспечив в них организацию отдыха и оздоровления юношей допризывного возраста по р</w:t>
      </w:r>
      <w:r w:rsidR="00583734">
        <w:rPr>
          <w:sz w:val="28"/>
          <w:szCs w:val="28"/>
        </w:rPr>
        <w:t>екомендациям призывных комиссий (</w:t>
      </w:r>
      <w:r w:rsidR="00F31B6A">
        <w:rPr>
          <w:sz w:val="28"/>
          <w:szCs w:val="28"/>
        </w:rPr>
        <w:t xml:space="preserve">учащиеся с первого по десятый класс, </w:t>
      </w:r>
      <w:r w:rsidR="00583734">
        <w:rPr>
          <w:sz w:val="28"/>
          <w:szCs w:val="28"/>
        </w:rPr>
        <w:t>включительно)</w:t>
      </w:r>
      <w:r w:rsidR="00951251">
        <w:rPr>
          <w:sz w:val="28"/>
          <w:szCs w:val="28"/>
        </w:rPr>
        <w:t>;</w:t>
      </w:r>
    </w:p>
    <w:p w:rsidR="00056C0B" w:rsidRPr="00BD7FD3" w:rsidRDefault="008C2D5B" w:rsidP="00A20D86">
      <w:pPr>
        <w:tabs>
          <w:tab w:val="left" w:pos="567"/>
        </w:tabs>
        <w:autoSpaceDE w:val="0"/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6C0B" w:rsidRPr="00BD7FD3">
        <w:rPr>
          <w:sz w:val="28"/>
          <w:szCs w:val="28"/>
        </w:rPr>
        <w:t>.</w:t>
      </w:r>
      <w:r w:rsidR="00DB0609">
        <w:rPr>
          <w:sz w:val="28"/>
          <w:szCs w:val="28"/>
        </w:rPr>
        <w:t>3</w:t>
      </w:r>
      <w:r w:rsidR="00056C0B" w:rsidRPr="00BD7FD3">
        <w:rPr>
          <w:sz w:val="28"/>
          <w:szCs w:val="28"/>
        </w:rPr>
        <w:t>. Обеспечить работу всех организаций дополнительного образования в период каникул;</w:t>
      </w:r>
    </w:p>
    <w:p w:rsidR="00056C0B" w:rsidRPr="00BD7FD3" w:rsidRDefault="008C2D5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6C0B" w:rsidRPr="00BD7FD3">
        <w:rPr>
          <w:sz w:val="28"/>
          <w:szCs w:val="28"/>
        </w:rPr>
        <w:t>.</w:t>
      </w:r>
      <w:r w:rsidR="00DB0609">
        <w:rPr>
          <w:sz w:val="28"/>
          <w:szCs w:val="28"/>
        </w:rPr>
        <w:t>4</w:t>
      </w:r>
      <w:r w:rsidR="00056C0B" w:rsidRPr="00BD7FD3">
        <w:rPr>
          <w:sz w:val="28"/>
          <w:szCs w:val="28"/>
        </w:rPr>
        <w:t>. Осуществлять туристско-экскурсионную</w:t>
      </w:r>
      <w:r w:rsidR="00A20D86">
        <w:rPr>
          <w:sz w:val="28"/>
          <w:szCs w:val="28"/>
        </w:rPr>
        <w:t xml:space="preserve"> работу, предусмотрев посещение </w:t>
      </w:r>
      <w:r w:rsidR="00056C0B" w:rsidRPr="00BD7FD3">
        <w:rPr>
          <w:sz w:val="28"/>
          <w:szCs w:val="28"/>
        </w:rPr>
        <w:t xml:space="preserve">учащимися </w:t>
      </w:r>
      <w:r w:rsidR="00743D1F">
        <w:rPr>
          <w:sz w:val="28"/>
          <w:szCs w:val="28"/>
        </w:rPr>
        <w:t xml:space="preserve">музейно-выставочных объектов Елабужского государственного историко-архитектурного и художественного музея-заповедника и </w:t>
      </w:r>
      <w:r w:rsidR="00056C0B" w:rsidRPr="00BD7FD3">
        <w:rPr>
          <w:sz w:val="28"/>
          <w:szCs w:val="28"/>
        </w:rPr>
        <w:t>исторических мест Елабужского муниципального района, а также историко-архитектурный музей-заповедник «Древний Булгар» и музейный к</w:t>
      </w:r>
      <w:r w:rsidR="00951251">
        <w:rPr>
          <w:sz w:val="28"/>
          <w:szCs w:val="28"/>
        </w:rPr>
        <w:t>омплекс «Остров – град Свияжск»;</w:t>
      </w:r>
    </w:p>
    <w:p w:rsidR="00056C0B" w:rsidRDefault="008C2D5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B0609">
        <w:rPr>
          <w:color w:val="000000"/>
          <w:sz w:val="28"/>
          <w:szCs w:val="28"/>
        </w:rPr>
        <w:t>.5</w:t>
      </w:r>
      <w:r w:rsidR="00056C0B" w:rsidRPr="00BD7FD3">
        <w:rPr>
          <w:color w:val="000000"/>
          <w:sz w:val="28"/>
          <w:szCs w:val="28"/>
        </w:rPr>
        <w:t xml:space="preserve">. </w:t>
      </w:r>
      <w:r w:rsidR="000055C2">
        <w:rPr>
          <w:sz w:val="28"/>
          <w:szCs w:val="28"/>
        </w:rPr>
        <w:t>Провести в период с 01.06.201</w:t>
      </w:r>
      <w:r w:rsidR="007079CF">
        <w:rPr>
          <w:sz w:val="28"/>
          <w:szCs w:val="28"/>
        </w:rPr>
        <w:t>7</w:t>
      </w:r>
      <w:r w:rsidR="000055C2">
        <w:rPr>
          <w:sz w:val="28"/>
          <w:szCs w:val="28"/>
        </w:rPr>
        <w:t xml:space="preserve"> по 30.08.201</w:t>
      </w:r>
      <w:r w:rsidR="007079CF">
        <w:rPr>
          <w:sz w:val="28"/>
          <w:szCs w:val="28"/>
        </w:rPr>
        <w:t>7</w:t>
      </w:r>
      <w:r w:rsidR="00056C0B" w:rsidRPr="000055C2">
        <w:rPr>
          <w:sz w:val="28"/>
          <w:szCs w:val="28"/>
        </w:rPr>
        <w:t xml:space="preserve"> совместно с субъектами системы профилактики правонарушений несовершеннолетни</w:t>
      </w:r>
      <w:r w:rsidR="000055C2">
        <w:rPr>
          <w:sz w:val="28"/>
          <w:szCs w:val="28"/>
        </w:rPr>
        <w:t>х операцию «</w:t>
      </w:r>
      <w:proofErr w:type="gramStart"/>
      <w:r w:rsidR="000055C2">
        <w:rPr>
          <w:sz w:val="28"/>
          <w:szCs w:val="28"/>
        </w:rPr>
        <w:t>Безопасное</w:t>
      </w:r>
      <w:proofErr w:type="gramEnd"/>
      <w:r w:rsidR="000055C2">
        <w:rPr>
          <w:sz w:val="28"/>
          <w:szCs w:val="28"/>
        </w:rPr>
        <w:t xml:space="preserve"> лето-201</w:t>
      </w:r>
      <w:r w:rsidR="007079CF">
        <w:rPr>
          <w:sz w:val="28"/>
          <w:szCs w:val="28"/>
        </w:rPr>
        <w:t>7</w:t>
      </w:r>
      <w:r w:rsidR="00056C0B" w:rsidRPr="000055C2">
        <w:rPr>
          <w:sz w:val="28"/>
          <w:szCs w:val="28"/>
        </w:rPr>
        <w:t>»</w:t>
      </w:r>
      <w:r w:rsidR="00951251">
        <w:rPr>
          <w:sz w:val="28"/>
          <w:szCs w:val="28"/>
        </w:rPr>
        <w:t>;</w:t>
      </w:r>
    </w:p>
    <w:p w:rsidR="00C86FD1" w:rsidRPr="00BD7FD3" w:rsidRDefault="008C2D5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72819">
        <w:rPr>
          <w:color w:val="000000"/>
          <w:sz w:val="28"/>
          <w:szCs w:val="28"/>
        </w:rPr>
        <w:t>.6. Обеспечить о</w:t>
      </w:r>
      <w:r w:rsidR="00C86FD1">
        <w:rPr>
          <w:color w:val="000000"/>
          <w:sz w:val="28"/>
          <w:szCs w:val="28"/>
        </w:rPr>
        <w:t>хват детей с ограниченными возможностями не менее 35%;</w:t>
      </w:r>
    </w:p>
    <w:p w:rsidR="00056C0B" w:rsidRPr="00BD7FD3" w:rsidRDefault="008C2D5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6C0B" w:rsidRPr="00BD7FD3">
        <w:rPr>
          <w:sz w:val="28"/>
          <w:szCs w:val="28"/>
        </w:rPr>
        <w:t>.</w:t>
      </w:r>
      <w:r w:rsidR="00C86FD1">
        <w:rPr>
          <w:sz w:val="28"/>
          <w:szCs w:val="28"/>
        </w:rPr>
        <w:t>7</w:t>
      </w:r>
      <w:r w:rsidR="00DB0609">
        <w:rPr>
          <w:sz w:val="28"/>
          <w:szCs w:val="28"/>
        </w:rPr>
        <w:t>.</w:t>
      </w:r>
      <w:r w:rsidR="00056C0B" w:rsidRPr="00BD7FD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56C0B" w:rsidRPr="00BD7FD3">
        <w:rPr>
          <w:sz w:val="28"/>
          <w:szCs w:val="28"/>
        </w:rPr>
        <w:t xml:space="preserve">аключить договора о совместной деятельности по </w:t>
      </w:r>
      <w:r w:rsidR="00E96E3A">
        <w:rPr>
          <w:sz w:val="28"/>
          <w:szCs w:val="28"/>
        </w:rPr>
        <w:t xml:space="preserve">временному </w:t>
      </w:r>
      <w:r w:rsidR="00056C0B" w:rsidRPr="00BD7FD3">
        <w:rPr>
          <w:sz w:val="28"/>
          <w:szCs w:val="28"/>
        </w:rPr>
        <w:t>трудоустройству несовершеннолетних</w:t>
      </w:r>
      <w:r w:rsidR="00E96E3A">
        <w:rPr>
          <w:sz w:val="28"/>
          <w:szCs w:val="28"/>
        </w:rPr>
        <w:t xml:space="preserve"> граждан в возрасте от 14 до 18 лет в количестве </w:t>
      </w:r>
      <w:r w:rsidR="00E96E3A" w:rsidRPr="00C86FD1">
        <w:rPr>
          <w:sz w:val="28"/>
          <w:szCs w:val="28"/>
        </w:rPr>
        <w:t>550</w:t>
      </w:r>
      <w:r w:rsidR="00E96E3A">
        <w:rPr>
          <w:sz w:val="28"/>
          <w:szCs w:val="28"/>
        </w:rPr>
        <w:t xml:space="preserve"> человек</w:t>
      </w:r>
      <w:r w:rsidR="00056C0B" w:rsidRPr="00BD7FD3">
        <w:rPr>
          <w:sz w:val="28"/>
          <w:szCs w:val="28"/>
        </w:rPr>
        <w:t xml:space="preserve"> с </w:t>
      </w:r>
      <w:r w:rsidR="001B0BCC">
        <w:rPr>
          <w:sz w:val="28"/>
          <w:szCs w:val="28"/>
        </w:rPr>
        <w:t>Государственным казенным учреждением</w:t>
      </w:r>
      <w:r w:rsidR="00056C0B" w:rsidRPr="00BD7FD3">
        <w:rPr>
          <w:sz w:val="28"/>
          <w:szCs w:val="28"/>
        </w:rPr>
        <w:t xml:space="preserve"> «Центр заня</w:t>
      </w:r>
      <w:r w:rsidR="00E96E3A">
        <w:rPr>
          <w:sz w:val="28"/>
          <w:szCs w:val="28"/>
        </w:rPr>
        <w:t xml:space="preserve">тости населения города Елабуги» </w:t>
      </w:r>
    </w:p>
    <w:p w:rsidR="00056C0B" w:rsidRPr="00BD7FD3" w:rsidRDefault="008C2D5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7551">
        <w:rPr>
          <w:sz w:val="28"/>
          <w:szCs w:val="28"/>
        </w:rPr>
        <w:t>.</w:t>
      </w:r>
      <w:r w:rsidR="00C86FD1">
        <w:rPr>
          <w:sz w:val="28"/>
          <w:szCs w:val="28"/>
        </w:rPr>
        <w:t>8</w:t>
      </w:r>
      <w:r w:rsidR="00056C0B" w:rsidRPr="00BD7FD3">
        <w:rPr>
          <w:sz w:val="28"/>
          <w:szCs w:val="28"/>
        </w:rPr>
        <w:t>. Сформировать списки по трудоустройству несовершенн</w:t>
      </w:r>
      <w:r w:rsidR="00951251">
        <w:rPr>
          <w:sz w:val="28"/>
          <w:szCs w:val="28"/>
        </w:rPr>
        <w:t>олетних граждан в летний период;</w:t>
      </w:r>
    </w:p>
    <w:p w:rsidR="00056C0B" w:rsidRPr="00BD7FD3" w:rsidRDefault="008C2D5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77551">
        <w:rPr>
          <w:color w:val="000000"/>
          <w:sz w:val="28"/>
          <w:szCs w:val="28"/>
        </w:rPr>
        <w:t>.</w:t>
      </w:r>
      <w:r w:rsidR="00C86FD1">
        <w:rPr>
          <w:color w:val="000000"/>
          <w:sz w:val="28"/>
          <w:szCs w:val="28"/>
        </w:rPr>
        <w:t>9</w:t>
      </w:r>
      <w:r w:rsidR="00056C0B" w:rsidRPr="00BD7FD3">
        <w:rPr>
          <w:color w:val="000000"/>
          <w:sz w:val="28"/>
          <w:szCs w:val="28"/>
        </w:rPr>
        <w:t xml:space="preserve">. Организовать работу смен в лагерях труда и отдыха на </w:t>
      </w:r>
      <w:r w:rsidR="004163C7" w:rsidRPr="00BD7FD3">
        <w:rPr>
          <w:color w:val="000000"/>
          <w:sz w:val="28"/>
          <w:szCs w:val="28"/>
        </w:rPr>
        <w:t>базе общеобразовательных</w:t>
      </w:r>
      <w:r w:rsidR="00056C0B" w:rsidRPr="00BD7FD3">
        <w:rPr>
          <w:color w:val="000000"/>
          <w:sz w:val="28"/>
          <w:szCs w:val="28"/>
        </w:rPr>
        <w:t xml:space="preserve"> организаций в сельских поселениях Елабужского муниципального района.</w:t>
      </w:r>
    </w:p>
    <w:p w:rsidR="00056C0B" w:rsidRPr="00BD7FD3" w:rsidRDefault="000C00A8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6C0B" w:rsidRPr="00BD7FD3">
        <w:rPr>
          <w:sz w:val="28"/>
          <w:szCs w:val="28"/>
        </w:rPr>
        <w:t>.</w:t>
      </w:r>
      <w:r w:rsidR="006F384D">
        <w:rPr>
          <w:sz w:val="28"/>
          <w:szCs w:val="28"/>
        </w:rPr>
        <w:t xml:space="preserve"> Рекомендовать</w:t>
      </w:r>
      <w:r w:rsidR="003E3B9E">
        <w:rPr>
          <w:sz w:val="28"/>
          <w:szCs w:val="28"/>
        </w:rPr>
        <w:t xml:space="preserve"> </w:t>
      </w:r>
      <w:r w:rsidR="004163C7">
        <w:rPr>
          <w:sz w:val="28"/>
          <w:szCs w:val="28"/>
        </w:rPr>
        <w:t>р</w:t>
      </w:r>
      <w:r w:rsidR="004163C7" w:rsidRPr="00BD7FD3">
        <w:rPr>
          <w:sz w:val="28"/>
          <w:szCs w:val="28"/>
        </w:rPr>
        <w:t>уководителям организаций</w:t>
      </w:r>
      <w:r w:rsidR="00056C0B" w:rsidRPr="00BD7FD3">
        <w:rPr>
          <w:sz w:val="28"/>
          <w:szCs w:val="28"/>
        </w:rPr>
        <w:t xml:space="preserve"> отдыха детей и молодежи и их оздоровления в Елабужском муниципальном районе:</w:t>
      </w:r>
    </w:p>
    <w:p w:rsidR="00056C0B" w:rsidRPr="00BD7FD3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lastRenderedPageBreak/>
        <w:t xml:space="preserve"> - обеспечить комплексную безопасность пребывания детей и молодежи в организациях отдыха;</w:t>
      </w:r>
    </w:p>
    <w:p w:rsidR="00056C0B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 xml:space="preserve"> - обеспечить соблюдение требований противопожарной безопасности, санитарно-эпидемиологических требований к устройству, содержанию и режиму </w:t>
      </w:r>
      <w:r w:rsidR="005C6949" w:rsidRPr="00BD7FD3">
        <w:rPr>
          <w:sz w:val="28"/>
          <w:szCs w:val="28"/>
        </w:rPr>
        <w:t>работы организаций</w:t>
      </w:r>
      <w:r w:rsidRPr="00BD7FD3">
        <w:rPr>
          <w:sz w:val="28"/>
          <w:szCs w:val="28"/>
        </w:rPr>
        <w:t xml:space="preserve"> отдыха;</w:t>
      </w:r>
    </w:p>
    <w:p w:rsidR="005C6949" w:rsidRPr="00BD7FD3" w:rsidRDefault="005C6949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обеспечить водолазное обследование и очистку дна водных объектов, предназначенные для купания детей, отдыхающих в организациях отдыха детей и молодежи;</w:t>
      </w:r>
      <w:proofErr w:type="gramEnd"/>
    </w:p>
    <w:p w:rsidR="00056C0B" w:rsidRPr="00BD7FD3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>-  провести работу по организации добровольного страхования детей и молодежи от несчастных случаев на период их пребывания в организациях отдыха детей и молодежи, их оздоровления и занятости, а также в пути следования;</w:t>
      </w:r>
    </w:p>
    <w:p w:rsidR="00056C0B" w:rsidRPr="00BD7FD3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 xml:space="preserve"> - обеспечить комплектование  организаций отдыха детей и молодежи квалифицированным персоналом, педагогическими кадрами, имеющими уровень профессиональной подготовки, соответствующий квалификационным характеристикам должностей;</w:t>
      </w:r>
    </w:p>
    <w:p w:rsidR="00056C0B" w:rsidRPr="00BD7FD3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 xml:space="preserve">- осуществлять проведение в течение смен мероприятий, направленных на обеспечение физического воспитания и закаливания, гигиенического воспитания детей и подростков, профилактику наркомании, </w:t>
      </w:r>
      <w:proofErr w:type="spellStart"/>
      <w:r w:rsidRPr="00BD7FD3">
        <w:rPr>
          <w:sz w:val="28"/>
          <w:szCs w:val="28"/>
        </w:rPr>
        <w:t>табакокурения</w:t>
      </w:r>
      <w:proofErr w:type="spellEnd"/>
      <w:r w:rsidRPr="00BD7FD3">
        <w:rPr>
          <w:sz w:val="28"/>
          <w:szCs w:val="28"/>
        </w:rPr>
        <w:t>, формирование навыков здорового образа жизни;</w:t>
      </w:r>
    </w:p>
    <w:p w:rsidR="00056C0B" w:rsidRPr="00BD7FD3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>- создавать условия для  содержательного досуга детей и молодежи с учётом их интересов и психологических особенностей;</w:t>
      </w:r>
    </w:p>
    <w:p w:rsidR="00056C0B" w:rsidRPr="00BD7FD3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>- осуществлять проверки лиц, трудоустр</w:t>
      </w:r>
      <w:r w:rsidR="00D1385C">
        <w:rPr>
          <w:sz w:val="28"/>
          <w:szCs w:val="28"/>
        </w:rPr>
        <w:t>аивающихся в организации отдыха</w:t>
      </w:r>
      <w:r w:rsidRPr="00BD7FD3">
        <w:rPr>
          <w:sz w:val="28"/>
          <w:szCs w:val="28"/>
        </w:rPr>
        <w:t xml:space="preserve"> на предмет наличия (отсутствия) судимости и (или) факта уголовного пресле</w:t>
      </w:r>
      <w:r w:rsidR="0042087B">
        <w:rPr>
          <w:sz w:val="28"/>
          <w:szCs w:val="28"/>
        </w:rPr>
        <w:t xml:space="preserve">дования </w:t>
      </w:r>
      <w:r w:rsidRPr="00BD7FD3">
        <w:rPr>
          <w:sz w:val="28"/>
          <w:szCs w:val="28"/>
        </w:rPr>
        <w:t xml:space="preserve">в </w:t>
      </w:r>
      <w:r w:rsidR="0042087B">
        <w:rPr>
          <w:sz w:val="28"/>
          <w:szCs w:val="28"/>
        </w:rPr>
        <w:t xml:space="preserve">соответствии с законодательством </w:t>
      </w:r>
      <w:r w:rsidRPr="00BD7FD3">
        <w:rPr>
          <w:sz w:val="28"/>
          <w:szCs w:val="28"/>
        </w:rPr>
        <w:t>Российской Федерации;</w:t>
      </w:r>
    </w:p>
    <w:p w:rsidR="00056C0B" w:rsidRPr="00BD7FD3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 xml:space="preserve">- организовать проведение противоклещевых </w:t>
      </w:r>
      <w:proofErr w:type="gramStart"/>
      <w:r w:rsidRPr="00BD7FD3">
        <w:rPr>
          <w:sz w:val="28"/>
          <w:szCs w:val="28"/>
        </w:rPr>
        <w:t>обработок территории организаций отдыха детей</w:t>
      </w:r>
      <w:proofErr w:type="gramEnd"/>
      <w:r w:rsidRPr="00BD7FD3">
        <w:rPr>
          <w:sz w:val="28"/>
          <w:szCs w:val="28"/>
        </w:rPr>
        <w:t xml:space="preserve"> и их оздоровления и 50-метровой зоны вокруг нее за 14 дней до их открытия, а также между сменами при наличии энтомологических показаний;</w:t>
      </w:r>
    </w:p>
    <w:p w:rsidR="00056C0B" w:rsidRDefault="00056C0B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 w:rsidRPr="00BD7FD3">
        <w:rPr>
          <w:sz w:val="28"/>
          <w:szCs w:val="28"/>
        </w:rPr>
        <w:t xml:space="preserve">-  организовать обучение </w:t>
      </w:r>
      <w:r w:rsidR="00751E41">
        <w:rPr>
          <w:sz w:val="28"/>
          <w:szCs w:val="28"/>
        </w:rPr>
        <w:t xml:space="preserve">педагогических кадров </w:t>
      </w:r>
      <w:r w:rsidRPr="00BD7FD3">
        <w:rPr>
          <w:sz w:val="28"/>
          <w:szCs w:val="28"/>
        </w:rPr>
        <w:t>организаций отдыха детей по охране труда, программам пожарно-технического минимума и гигиениче</w:t>
      </w:r>
      <w:r w:rsidR="001636F8">
        <w:rPr>
          <w:sz w:val="28"/>
          <w:szCs w:val="28"/>
        </w:rPr>
        <w:t>ской подготовки всех работников;</w:t>
      </w:r>
    </w:p>
    <w:p w:rsidR="001636F8" w:rsidRPr="00BD7FD3" w:rsidRDefault="001636F8" w:rsidP="00A20D86">
      <w:pPr>
        <w:tabs>
          <w:tab w:val="left" w:pos="567"/>
          <w:tab w:val="left" w:pos="1394"/>
        </w:tabs>
        <w:suppressAutoHyphens/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оформить паспорта безопасности ДОЛ «Юный строитель», ДОЛ «Лесная сказка», Санаторию-профилакторию «Космос» в срок до 15 мая 201</w:t>
      </w:r>
      <w:r w:rsidR="007079CF">
        <w:rPr>
          <w:sz w:val="28"/>
          <w:szCs w:val="28"/>
        </w:rPr>
        <w:t>7</w:t>
      </w:r>
      <w:r>
        <w:rPr>
          <w:sz w:val="28"/>
          <w:szCs w:val="28"/>
        </w:rPr>
        <w:t xml:space="preserve"> года; </w:t>
      </w:r>
    </w:p>
    <w:p w:rsidR="00056C0B" w:rsidRPr="00BD7FD3" w:rsidRDefault="000C00A8" w:rsidP="00A20D86">
      <w:pPr>
        <w:tabs>
          <w:tab w:val="left" w:pos="0"/>
          <w:tab w:val="left" w:pos="567"/>
          <w:tab w:val="left" w:pos="1468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56C0B" w:rsidRPr="00BD7FD3">
        <w:rPr>
          <w:sz w:val="28"/>
          <w:szCs w:val="28"/>
        </w:rPr>
        <w:t xml:space="preserve">. Муниципальному казенному учреждению «Управление по делам молодежи, спорту и туризму Исполнительного комитета Елабужского муниципального района» </w:t>
      </w:r>
      <w:r w:rsidR="00056C0B" w:rsidRPr="00BD7FD3">
        <w:rPr>
          <w:color w:val="000000"/>
          <w:sz w:val="28"/>
          <w:szCs w:val="28"/>
        </w:rPr>
        <w:t>(Крылов А.М.)</w:t>
      </w:r>
      <w:r w:rsidR="003E3B9E" w:rsidRPr="003E3B9E">
        <w:t xml:space="preserve"> </w:t>
      </w:r>
      <w:r w:rsidR="003E3B9E" w:rsidRPr="003E3B9E">
        <w:rPr>
          <w:color w:val="000000"/>
          <w:sz w:val="28"/>
          <w:szCs w:val="28"/>
        </w:rPr>
        <w:t>М</w:t>
      </w:r>
      <w:r w:rsidR="00672819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му</w:t>
      </w:r>
      <w:r w:rsidR="00672819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му</w:t>
      </w:r>
      <w:r w:rsidR="00672819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ю</w:t>
      </w:r>
      <w:r w:rsidR="003E3B9E" w:rsidRPr="003E3B9E">
        <w:rPr>
          <w:color w:val="000000"/>
          <w:sz w:val="28"/>
          <w:szCs w:val="28"/>
        </w:rPr>
        <w:t xml:space="preserve"> "ДСОКЛ"</w:t>
      </w:r>
      <w:r w:rsidR="00A4633F">
        <w:rPr>
          <w:color w:val="000000"/>
          <w:sz w:val="28"/>
          <w:szCs w:val="28"/>
        </w:rPr>
        <w:t xml:space="preserve"> (</w:t>
      </w:r>
      <w:proofErr w:type="spellStart"/>
      <w:r w:rsidR="00A4633F">
        <w:rPr>
          <w:color w:val="000000"/>
          <w:sz w:val="28"/>
          <w:szCs w:val="28"/>
        </w:rPr>
        <w:t>Умеркина</w:t>
      </w:r>
      <w:proofErr w:type="spellEnd"/>
      <w:r w:rsidR="00A4633F">
        <w:rPr>
          <w:color w:val="000000"/>
          <w:sz w:val="28"/>
          <w:szCs w:val="28"/>
        </w:rPr>
        <w:t xml:space="preserve"> Н.Н.)</w:t>
      </w:r>
      <w:r w:rsidR="00056C0B" w:rsidRPr="00BD7FD3">
        <w:rPr>
          <w:sz w:val="28"/>
          <w:szCs w:val="28"/>
        </w:rPr>
        <w:t>:</w:t>
      </w:r>
    </w:p>
    <w:p w:rsidR="00056C0B" w:rsidRDefault="000C00A8" w:rsidP="00A20D86">
      <w:pPr>
        <w:tabs>
          <w:tab w:val="left" w:pos="567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56C0B" w:rsidRPr="00BD7FD3">
        <w:rPr>
          <w:sz w:val="28"/>
          <w:szCs w:val="28"/>
        </w:rPr>
        <w:t>.1. О</w:t>
      </w:r>
      <w:r w:rsidR="00C030CE">
        <w:rPr>
          <w:sz w:val="28"/>
          <w:szCs w:val="28"/>
        </w:rPr>
        <w:t xml:space="preserve">рганизовать работу загородного </w:t>
      </w:r>
      <w:r w:rsidR="00056C0B" w:rsidRPr="00BD7FD3">
        <w:rPr>
          <w:sz w:val="28"/>
          <w:szCs w:val="28"/>
        </w:rPr>
        <w:t>лагеря отдыха «Юный строитель» продолжительностью смен - 21 день; профильных смен продолжительностью – 18 дней (в летние каникулы), 7 дней (в осенние</w:t>
      </w:r>
      <w:r w:rsidR="00132EA1" w:rsidRPr="00132EA1">
        <w:rPr>
          <w:sz w:val="28"/>
          <w:szCs w:val="28"/>
        </w:rPr>
        <w:t>/</w:t>
      </w:r>
      <w:r w:rsidR="00132EA1">
        <w:rPr>
          <w:sz w:val="28"/>
          <w:szCs w:val="28"/>
        </w:rPr>
        <w:t>зимние</w:t>
      </w:r>
      <w:r w:rsidR="00056C0B" w:rsidRPr="00BD7FD3">
        <w:rPr>
          <w:sz w:val="28"/>
          <w:szCs w:val="28"/>
        </w:rPr>
        <w:t xml:space="preserve"> каникулы);</w:t>
      </w:r>
      <w:r w:rsidR="00C339D8">
        <w:rPr>
          <w:sz w:val="28"/>
          <w:szCs w:val="28"/>
        </w:rPr>
        <w:t xml:space="preserve"> «Лесная сказка» </w:t>
      </w:r>
      <w:r w:rsidR="00C339D8" w:rsidRPr="00BD7FD3">
        <w:rPr>
          <w:sz w:val="28"/>
          <w:szCs w:val="28"/>
        </w:rPr>
        <w:t>профильных смен продолжительность</w:t>
      </w:r>
      <w:r w:rsidR="00C339D8">
        <w:rPr>
          <w:sz w:val="28"/>
          <w:szCs w:val="28"/>
        </w:rPr>
        <w:t>ю – 18 дней (в летние каникулы);</w:t>
      </w:r>
    </w:p>
    <w:p w:rsidR="00EE34FE" w:rsidRDefault="000C00A8" w:rsidP="00A20D86">
      <w:pPr>
        <w:tabs>
          <w:tab w:val="left" w:pos="567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5C2F">
        <w:rPr>
          <w:sz w:val="28"/>
          <w:szCs w:val="28"/>
        </w:rPr>
        <w:t xml:space="preserve">.2. </w:t>
      </w:r>
      <w:proofErr w:type="gramStart"/>
      <w:r w:rsidR="00EE34FE" w:rsidRPr="00EE34FE">
        <w:rPr>
          <w:sz w:val="28"/>
          <w:szCs w:val="28"/>
        </w:rPr>
        <w:t>Организовать</w:t>
      </w:r>
      <w:r w:rsidR="00EE34FE">
        <w:rPr>
          <w:sz w:val="28"/>
          <w:szCs w:val="28"/>
        </w:rPr>
        <w:t xml:space="preserve"> отдых</w:t>
      </w:r>
      <w:r w:rsidR="00EE34FE" w:rsidRPr="00EE34FE">
        <w:rPr>
          <w:sz w:val="28"/>
          <w:szCs w:val="28"/>
        </w:rPr>
        <w:t xml:space="preserve"> детей из семей, среднедушевой доход которых ниже величины прожиточного минимума, установленного в Республике Татарстан, являющихся получателями ежемесячного пособия на ребенка, предоставляемого в порядке, определенном постановлением Кабинета Министров Республики Татарстан </w:t>
      </w:r>
      <w:r w:rsidR="00EE34FE" w:rsidRPr="00EE34FE">
        <w:rPr>
          <w:sz w:val="28"/>
          <w:szCs w:val="28"/>
        </w:rPr>
        <w:lastRenderedPageBreak/>
        <w:t>от 17.12.2004 № 542 «Об утверждении Положения о порядке предоставления денежных выплат, пособий, субсидий и стипендий отдельным категориям нас</w:t>
      </w:r>
      <w:r w:rsidR="00EE34FE">
        <w:rPr>
          <w:sz w:val="28"/>
          <w:szCs w:val="28"/>
        </w:rPr>
        <w:t xml:space="preserve">еления в Республике Татарстан», </w:t>
      </w:r>
      <w:r w:rsidR="00EE34FE" w:rsidRPr="00EE34FE">
        <w:rPr>
          <w:sz w:val="28"/>
          <w:szCs w:val="28"/>
        </w:rPr>
        <w:t>определив ответственных исполнителей для выполнения работ по формированию</w:t>
      </w:r>
      <w:proofErr w:type="gramEnd"/>
      <w:r w:rsidR="00EE34FE" w:rsidRPr="00EE34FE">
        <w:rPr>
          <w:sz w:val="28"/>
          <w:szCs w:val="28"/>
        </w:rPr>
        <w:t xml:space="preserve"> групп детей данной категории;</w:t>
      </w:r>
    </w:p>
    <w:p w:rsidR="00056C0B" w:rsidRPr="00BD7FD3" w:rsidRDefault="000C00A8" w:rsidP="00A20D86">
      <w:pPr>
        <w:tabs>
          <w:tab w:val="left" w:pos="567"/>
          <w:tab w:val="left" w:pos="1870"/>
        </w:tabs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5C2F">
        <w:rPr>
          <w:sz w:val="28"/>
          <w:szCs w:val="28"/>
        </w:rPr>
        <w:t>.3</w:t>
      </w:r>
      <w:r w:rsidR="00056C0B" w:rsidRPr="00BD7FD3">
        <w:rPr>
          <w:sz w:val="28"/>
          <w:szCs w:val="28"/>
        </w:rPr>
        <w:t xml:space="preserve">. Принять участие в Республиканском конкурсе на лучшую вариативную программу </w:t>
      </w:r>
      <w:r w:rsidR="00AB6B52" w:rsidRPr="00BD7FD3">
        <w:rPr>
          <w:sz w:val="28"/>
          <w:szCs w:val="28"/>
        </w:rPr>
        <w:t>организации отдыха</w:t>
      </w:r>
      <w:r w:rsidR="00056C0B" w:rsidRPr="00BD7FD3">
        <w:rPr>
          <w:sz w:val="28"/>
          <w:szCs w:val="28"/>
        </w:rPr>
        <w:t xml:space="preserve"> детей и молодежи, их оздоровления и занятости Республики Татарстан;</w:t>
      </w:r>
    </w:p>
    <w:p w:rsidR="00056C0B" w:rsidRPr="00BD7FD3" w:rsidRDefault="000C00A8" w:rsidP="00A20D86">
      <w:pPr>
        <w:pStyle w:val="1"/>
        <w:tabs>
          <w:tab w:val="left" w:pos="567"/>
        </w:tabs>
        <w:spacing w:before="0" w:after="0"/>
        <w:ind w:left="-709" w:right="-2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E65C2F">
        <w:rPr>
          <w:rFonts w:ascii="Times New Roman" w:hAnsi="Times New Roman" w:cs="Times New Roman"/>
          <w:b w:val="0"/>
          <w:color w:val="auto"/>
          <w:sz w:val="28"/>
          <w:szCs w:val="28"/>
        </w:rPr>
        <w:t>.4</w:t>
      </w:r>
      <w:r w:rsidR="005F7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56C0B" w:rsidRPr="00BD7F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Оснастить медицинские кабинеты загородных лагерей </w:t>
      </w:r>
      <w:r w:rsidR="00AB6B52" w:rsidRPr="00BD7FD3">
        <w:rPr>
          <w:rFonts w:ascii="Times New Roman" w:hAnsi="Times New Roman" w:cs="Times New Roman"/>
          <w:b w:val="0"/>
          <w:color w:val="auto"/>
          <w:sz w:val="28"/>
          <w:szCs w:val="28"/>
        </w:rPr>
        <w:t>отдыха медицинским</w:t>
      </w:r>
      <w:r w:rsidR="00056C0B" w:rsidRPr="00BD7F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оборудованием, лекарственными средствами и медицинскими изделиями в соответствии </w:t>
      </w:r>
      <w:r w:rsidR="00AB6B52" w:rsidRPr="00BD7FD3">
        <w:rPr>
          <w:rFonts w:ascii="Times New Roman" w:hAnsi="Times New Roman" w:cs="Times New Roman"/>
          <w:b w:val="0"/>
          <w:color w:val="auto"/>
          <w:sz w:val="28"/>
          <w:szCs w:val="28"/>
        </w:rPr>
        <w:t>с приказом Министерства</w:t>
      </w:r>
      <w:r w:rsidR="00056C0B" w:rsidRPr="00BD7F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здравоохранения и социального</w:t>
      </w:r>
      <w:r w:rsidR="009E1E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развития РФ от 16.04.2012 №363</w:t>
      </w:r>
      <w:r w:rsidR="00AB6B52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056C0B" w:rsidRPr="00BD7F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оказания медицинской помощи несовершеннолетним в период оздоровления и организованного отдыха».</w:t>
      </w:r>
    </w:p>
    <w:p w:rsidR="00056C0B" w:rsidRPr="000055C2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 </w:t>
      </w:r>
      <w:r w:rsidR="00056C0B" w:rsidRPr="000055C2">
        <w:rPr>
          <w:sz w:val="28"/>
          <w:szCs w:val="28"/>
        </w:rPr>
        <w:t>Объявить на территории Елабужского муниципального района в период</w:t>
      </w:r>
      <w:r w:rsidR="000055C2">
        <w:rPr>
          <w:sz w:val="28"/>
          <w:szCs w:val="28"/>
        </w:rPr>
        <w:t xml:space="preserve"> с 1 июня по 25 августа 201</w:t>
      </w:r>
      <w:r w:rsidR="007079CF">
        <w:rPr>
          <w:sz w:val="28"/>
          <w:szCs w:val="28"/>
        </w:rPr>
        <w:t>7</w:t>
      </w:r>
      <w:r w:rsidR="00056C0B" w:rsidRPr="000055C2">
        <w:rPr>
          <w:sz w:val="28"/>
          <w:szCs w:val="28"/>
        </w:rPr>
        <w:t xml:space="preserve"> года межведомственную профилактич</w:t>
      </w:r>
      <w:r w:rsidR="000055C2">
        <w:rPr>
          <w:sz w:val="28"/>
          <w:szCs w:val="28"/>
        </w:rPr>
        <w:t>ескую операцию «Подросток - 201</w:t>
      </w:r>
      <w:r w:rsidR="007079CF">
        <w:rPr>
          <w:sz w:val="28"/>
          <w:szCs w:val="28"/>
        </w:rPr>
        <w:t>7</w:t>
      </w:r>
      <w:r w:rsidR="00056C0B" w:rsidRPr="000055C2">
        <w:rPr>
          <w:sz w:val="28"/>
          <w:szCs w:val="28"/>
        </w:rPr>
        <w:t>».</w:t>
      </w:r>
    </w:p>
    <w:p w:rsidR="00056C0B" w:rsidRPr="00E5581A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 </w:t>
      </w:r>
      <w:r w:rsidR="001B0BCC">
        <w:rPr>
          <w:sz w:val="28"/>
          <w:szCs w:val="28"/>
        </w:rPr>
        <w:t>К</w:t>
      </w:r>
      <w:r w:rsidR="00056C0B" w:rsidRPr="00E5581A">
        <w:rPr>
          <w:sz w:val="28"/>
          <w:szCs w:val="28"/>
        </w:rPr>
        <w:t>омиссии по делам несовершеннолетних и защите их прав</w:t>
      </w:r>
      <w:r w:rsidR="001B0BCC">
        <w:rPr>
          <w:sz w:val="28"/>
          <w:szCs w:val="28"/>
        </w:rPr>
        <w:t xml:space="preserve"> в Елабужском муниципальном районе</w:t>
      </w:r>
      <w:r w:rsidR="00056C0B" w:rsidRPr="00E5581A">
        <w:rPr>
          <w:sz w:val="28"/>
          <w:szCs w:val="28"/>
        </w:rPr>
        <w:t>:</w:t>
      </w:r>
    </w:p>
    <w:p w:rsidR="00056C0B" w:rsidRPr="00422E52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rPr>
          <w:sz w:val="28"/>
          <w:szCs w:val="28"/>
        </w:rPr>
      </w:pPr>
      <w:r>
        <w:rPr>
          <w:sz w:val="28"/>
          <w:szCs w:val="28"/>
        </w:rPr>
        <w:t xml:space="preserve">             12.1. </w:t>
      </w:r>
      <w:r w:rsidR="00A4633F">
        <w:rPr>
          <w:sz w:val="28"/>
          <w:szCs w:val="28"/>
        </w:rPr>
        <w:t>О</w:t>
      </w:r>
      <w:r w:rsidR="008359BF">
        <w:rPr>
          <w:sz w:val="28"/>
          <w:szCs w:val="28"/>
        </w:rPr>
        <w:t xml:space="preserve">беспечить проведение межведомственной профилактической операции </w:t>
      </w:r>
      <w:r w:rsidR="000055C2">
        <w:rPr>
          <w:sz w:val="28"/>
          <w:szCs w:val="28"/>
        </w:rPr>
        <w:t>«Подросток - 201</w:t>
      </w:r>
      <w:r w:rsidR="007079CF">
        <w:rPr>
          <w:sz w:val="28"/>
          <w:szCs w:val="28"/>
        </w:rPr>
        <w:t>7</w:t>
      </w:r>
      <w:r w:rsidR="00AB6B52">
        <w:rPr>
          <w:sz w:val="28"/>
          <w:szCs w:val="28"/>
        </w:rPr>
        <w:t>».</w:t>
      </w:r>
    </w:p>
    <w:p w:rsidR="00056C0B" w:rsidRPr="00BD7FD3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rPr>
          <w:sz w:val="28"/>
          <w:szCs w:val="28"/>
        </w:rPr>
      </w:pPr>
      <w:r>
        <w:rPr>
          <w:sz w:val="28"/>
          <w:szCs w:val="28"/>
        </w:rPr>
        <w:t xml:space="preserve">              12.2. </w:t>
      </w:r>
      <w:r w:rsidR="00422E52">
        <w:rPr>
          <w:sz w:val="28"/>
          <w:szCs w:val="28"/>
        </w:rPr>
        <w:t xml:space="preserve"> Осуществлять</w:t>
      </w:r>
      <w:r w:rsidR="00056C0B" w:rsidRPr="00BD7FD3">
        <w:rPr>
          <w:sz w:val="28"/>
          <w:szCs w:val="28"/>
        </w:rPr>
        <w:t xml:space="preserve"> мониторинг летнего отдыха детей и подростков, состоящих на профилактических учетах, а также детей, находящихся в социально-опасном положении, трудной </w:t>
      </w:r>
      <w:r w:rsidR="00D1385C">
        <w:rPr>
          <w:sz w:val="28"/>
          <w:szCs w:val="28"/>
        </w:rPr>
        <w:t>жизненной ситуации, и направить сведения</w:t>
      </w:r>
      <w:r w:rsidR="00056C0B" w:rsidRPr="00BD7FD3">
        <w:rPr>
          <w:sz w:val="28"/>
          <w:szCs w:val="28"/>
        </w:rPr>
        <w:t xml:space="preserve"> в Республиканскую комиссию по делам несовершеннолетних и защи</w:t>
      </w:r>
      <w:r w:rsidR="00D1385C">
        <w:rPr>
          <w:sz w:val="28"/>
          <w:szCs w:val="28"/>
        </w:rPr>
        <w:t xml:space="preserve">те их прав в срок </w:t>
      </w:r>
      <w:r w:rsidR="005C0322">
        <w:rPr>
          <w:sz w:val="28"/>
          <w:szCs w:val="28"/>
        </w:rPr>
        <w:t>до 1 июня 201</w:t>
      </w:r>
      <w:r w:rsidR="007079CF">
        <w:rPr>
          <w:sz w:val="28"/>
          <w:szCs w:val="28"/>
        </w:rPr>
        <w:t>7</w:t>
      </w:r>
      <w:r w:rsidR="006F384D">
        <w:rPr>
          <w:sz w:val="28"/>
          <w:szCs w:val="28"/>
        </w:rPr>
        <w:t xml:space="preserve"> года;</w:t>
      </w:r>
    </w:p>
    <w:p w:rsidR="00056C0B" w:rsidRPr="00BD7FD3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12.3. </w:t>
      </w:r>
      <w:r w:rsidR="00056C0B" w:rsidRPr="00BD7FD3">
        <w:rPr>
          <w:sz w:val="28"/>
          <w:szCs w:val="28"/>
        </w:rPr>
        <w:t>Обеспечить охват организованными формами отдыха, оздоровления и занятости детей и подростков, состоящих на профила</w:t>
      </w:r>
      <w:r w:rsidR="006F384D">
        <w:rPr>
          <w:sz w:val="28"/>
          <w:szCs w:val="28"/>
        </w:rPr>
        <w:t>ктических учетах на уровне 100%;</w:t>
      </w:r>
    </w:p>
    <w:p w:rsidR="00056C0B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12.4. </w:t>
      </w:r>
      <w:r w:rsidR="00422E52">
        <w:rPr>
          <w:sz w:val="28"/>
          <w:szCs w:val="28"/>
        </w:rPr>
        <w:t>Осуществлять</w:t>
      </w:r>
      <w:r w:rsidR="00056C0B" w:rsidRPr="00BD7FD3">
        <w:rPr>
          <w:sz w:val="28"/>
          <w:szCs w:val="28"/>
        </w:rPr>
        <w:t xml:space="preserve"> мониторинг временного и постоянного трудоустройства несовершеннолетних, состоящих на профилактических учетах, а также детей, находящихся в социально опасном положении и оказавшихся в трудной жизненной ситуации, в том числе выпускников общеобразовательных организаций</w:t>
      </w:r>
      <w:r w:rsidR="006F384D">
        <w:rPr>
          <w:sz w:val="28"/>
          <w:szCs w:val="28"/>
        </w:rPr>
        <w:t>;</w:t>
      </w:r>
      <w:r w:rsidR="00056C0B" w:rsidRPr="00BD7FD3">
        <w:rPr>
          <w:sz w:val="28"/>
          <w:szCs w:val="28"/>
        </w:rPr>
        <w:t> </w:t>
      </w:r>
    </w:p>
    <w:p w:rsidR="00056C0B" w:rsidRPr="00422E52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12.5. </w:t>
      </w:r>
      <w:r w:rsidR="002F3900">
        <w:rPr>
          <w:sz w:val="28"/>
          <w:szCs w:val="28"/>
        </w:rPr>
        <w:t>Результаты работы по организации летнего отдыха детей п</w:t>
      </w:r>
      <w:r w:rsidR="00DE156F" w:rsidRPr="00422E52">
        <w:rPr>
          <w:sz w:val="28"/>
          <w:szCs w:val="28"/>
        </w:rPr>
        <w:t xml:space="preserve">одвести на заседании комиссии по делам несовершеннолетних и защите их прав в </w:t>
      </w:r>
      <w:proofErr w:type="spellStart"/>
      <w:r w:rsidR="00DE156F" w:rsidRPr="00422E52">
        <w:rPr>
          <w:sz w:val="28"/>
          <w:szCs w:val="28"/>
        </w:rPr>
        <w:t>Елабужском</w:t>
      </w:r>
      <w:proofErr w:type="spellEnd"/>
      <w:r w:rsidR="00DE156F" w:rsidRPr="00422E52">
        <w:rPr>
          <w:sz w:val="28"/>
          <w:szCs w:val="28"/>
        </w:rPr>
        <w:t xml:space="preserve"> муниципальном </w:t>
      </w:r>
      <w:proofErr w:type="spellStart"/>
      <w:r w:rsidR="00DE156F" w:rsidRPr="00422E52">
        <w:rPr>
          <w:sz w:val="28"/>
          <w:szCs w:val="28"/>
        </w:rPr>
        <w:t>районе</w:t>
      </w:r>
      <w:proofErr w:type="gramStart"/>
      <w:r w:rsidR="002F3900">
        <w:rPr>
          <w:sz w:val="28"/>
          <w:szCs w:val="28"/>
        </w:rPr>
        <w:t>,</w:t>
      </w:r>
      <w:r w:rsidR="00056C0B" w:rsidRPr="00422E52">
        <w:rPr>
          <w:sz w:val="28"/>
          <w:szCs w:val="28"/>
        </w:rPr>
        <w:t>и</w:t>
      </w:r>
      <w:proofErr w:type="gramEnd"/>
      <w:r w:rsidR="00056C0B" w:rsidRPr="00422E52">
        <w:rPr>
          <w:sz w:val="28"/>
          <w:szCs w:val="28"/>
        </w:rPr>
        <w:t>тоги</w:t>
      </w:r>
      <w:proofErr w:type="spellEnd"/>
      <w:r w:rsidR="00056C0B" w:rsidRPr="00422E52">
        <w:rPr>
          <w:sz w:val="28"/>
          <w:szCs w:val="28"/>
        </w:rPr>
        <w:t xml:space="preserve"> межведомственной профилактич</w:t>
      </w:r>
      <w:r w:rsidR="005C0322" w:rsidRPr="00422E52">
        <w:rPr>
          <w:sz w:val="28"/>
          <w:szCs w:val="28"/>
        </w:rPr>
        <w:t>еской операции «Подросток - 201</w:t>
      </w:r>
      <w:r w:rsidR="007079CF">
        <w:rPr>
          <w:sz w:val="28"/>
          <w:szCs w:val="28"/>
        </w:rPr>
        <w:t>7</w:t>
      </w:r>
      <w:r w:rsidR="00056C0B" w:rsidRPr="00422E52">
        <w:rPr>
          <w:sz w:val="28"/>
          <w:szCs w:val="28"/>
        </w:rPr>
        <w:t>»</w:t>
      </w:r>
      <w:r w:rsidR="00003FF9">
        <w:rPr>
          <w:sz w:val="28"/>
          <w:szCs w:val="28"/>
        </w:rPr>
        <w:t xml:space="preserve"> и направить их </w:t>
      </w:r>
      <w:r w:rsidR="00056C0B" w:rsidRPr="00422E52">
        <w:rPr>
          <w:sz w:val="28"/>
          <w:szCs w:val="28"/>
        </w:rPr>
        <w:t>в Республиканскую комиссию по делам несо</w:t>
      </w:r>
      <w:r w:rsidR="002F3900">
        <w:rPr>
          <w:sz w:val="28"/>
          <w:szCs w:val="28"/>
        </w:rPr>
        <w:t xml:space="preserve">вершеннолетних и защите их прав в срок </w:t>
      </w:r>
      <w:r w:rsidR="00422E52" w:rsidRPr="00422E52">
        <w:rPr>
          <w:sz w:val="28"/>
          <w:szCs w:val="28"/>
        </w:rPr>
        <w:t>до 20 сентября 201</w:t>
      </w:r>
      <w:r w:rsidR="007079CF">
        <w:rPr>
          <w:sz w:val="28"/>
          <w:szCs w:val="28"/>
        </w:rPr>
        <w:t>7</w:t>
      </w:r>
      <w:r w:rsidR="00422E52" w:rsidRPr="00422E52">
        <w:rPr>
          <w:sz w:val="28"/>
          <w:szCs w:val="28"/>
        </w:rPr>
        <w:t xml:space="preserve"> года.</w:t>
      </w:r>
    </w:p>
    <w:p w:rsidR="00056C0B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</w:t>
      </w:r>
      <w:r w:rsidR="00056C0B" w:rsidRPr="00E5581A">
        <w:rPr>
          <w:sz w:val="28"/>
          <w:szCs w:val="28"/>
        </w:rPr>
        <w:t xml:space="preserve">Рекомендовать </w:t>
      </w:r>
      <w:r w:rsidR="008737F1">
        <w:rPr>
          <w:sz w:val="28"/>
          <w:szCs w:val="28"/>
        </w:rPr>
        <w:t>Государственному казенному учреждению</w:t>
      </w:r>
      <w:r w:rsidR="00056C0B" w:rsidRPr="00E5581A">
        <w:rPr>
          <w:sz w:val="28"/>
          <w:szCs w:val="28"/>
        </w:rPr>
        <w:t xml:space="preserve"> «Центр занятости </w:t>
      </w:r>
      <w:r w:rsidR="00422E52" w:rsidRPr="00E5581A">
        <w:rPr>
          <w:sz w:val="28"/>
          <w:szCs w:val="28"/>
        </w:rPr>
        <w:t>населения Елабуги</w:t>
      </w:r>
      <w:r w:rsidR="00056C0B" w:rsidRPr="00E5581A">
        <w:rPr>
          <w:sz w:val="28"/>
          <w:szCs w:val="28"/>
        </w:rPr>
        <w:t>» (</w:t>
      </w:r>
      <w:r w:rsidR="000154D5">
        <w:rPr>
          <w:sz w:val="28"/>
          <w:szCs w:val="28"/>
        </w:rPr>
        <w:t>Деминой Ю.Л</w:t>
      </w:r>
      <w:r w:rsidR="00056C0B" w:rsidRPr="00E5581A">
        <w:rPr>
          <w:sz w:val="28"/>
          <w:szCs w:val="28"/>
        </w:rPr>
        <w:t>.):</w:t>
      </w:r>
    </w:p>
    <w:p w:rsidR="00056C0B" w:rsidRDefault="000C00A8" w:rsidP="000C00A8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13.1. </w:t>
      </w:r>
      <w:r w:rsidR="00056C0B" w:rsidRPr="00E5581A">
        <w:rPr>
          <w:sz w:val="28"/>
          <w:szCs w:val="28"/>
        </w:rPr>
        <w:t>Организовать работу по информированию населения о возможности трудоустройства несовершеннолетних в возрасте от 14 до 18 лет в свободное о</w:t>
      </w:r>
      <w:r w:rsidR="00DE156F">
        <w:rPr>
          <w:sz w:val="28"/>
          <w:szCs w:val="28"/>
        </w:rPr>
        <w:t>т обучения и каникулярное время;</w:t>
      </w:r>
    </w:p>
    <w:p w:rsidR="00056C0B" w:rsidRDefault="0021478A" w:rsidP="0021478A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13.2. </w:t>
      </w:r>
      <w:r w:rsidR="00056C0B" w:rsidRPr="00E5581A">
        <w:rPr>
          <w:sz w:val="28"/>
          <w:szCs w:val="28"/>
        </w:rPr>
        <w:t xml:space="preserve">Обеспечить в первоочередном порядке трудоустройство в летний период несовершеннолетних граждан, состоящих на </w:t>
      </w:r>
      <w:r w:rsidR="00900380">
        <w:rPr>
          <w:sz w:val="28"/>
          <w:szCs w:val="28"/>
        </w:rPr>
        <w:t xml:space="preserve">профилактическом </w:t>
      </w:r>
      <w:r w:rsidR="00056C0B" w:rsidRPr="00E5581A">
        <w:rPr>
          <w:sz w:val="28"/>
          <w:szCs w:val="28"/>
        </w:rPr>
        <w:t>учете в</w:t>
      </w:r>
      <w:r w:rsidR="005D05B4">
        <w:rPr>
          <w:sz w:val="28"/>
          <w:szCs w:val="28"/>
        </w:rPr>
        <w:t xml:space="preserve"> субъектах системы профилактики правонарушений </w:t>
      </w:r>
      <w:r w:rsidR="00563FFA">
        <w:rPr>
          <w:sz w:val="28"/>
          <w:szCs w:val="28"/>
        </w:rPr>
        <w:t xml:space="preserve">и </w:t>
      </w:r>
      <w:r w:rsidR="00563FFA" w:rsidRPr="00E5581A">
        <w:rPr>
          <w:sz w:val="28"/>
          <w:szCs w:val="28"/>
        </w:rPr>
        <w:t>комиссии</w:t>
      </w:r>
      <w:r w:rsidR="00056C0B" w:rsidRPr="00E5581A">
        <w:rPr>
          <w:sz w:val="28"/>
          <w:szCs w:val="28"/>
        </w:rPr>
        <w:t xml:space="preserve"> по делам несовершеннолетних</w:t>
      </w:r>
      <w:r w:rsidR="00DE156F">
        <w:rPr>
          <w:sz w:val="28"/>
          <w:szCs w:val="28"/>
        </w:rPr>
        <w:t>;</w:t>
      </w:r>
    </w:p>
    <w:p w:rsidR="000B16B0" w:rsidRPr="000B16B0" w:rsidRDefault="003D3F24" w:rsidP="003D3F24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13.3.</w:t>
      </w:r>
      <w:r w:rsidR="005D05B4">
        <w:rPr>
          <w:sz w:val="28"/>
          <w:szCs w:val="28"/>
        </w:rPr>
        <w:t>Заключить договора</w:t>
      </w:r>
      <w:r w:rsidR="00A4633F">
        <w:rPr>
          <w:sz w:val="28"/>
          <w:szCs w:val="28"/>
        </w:rPr>
        <w:t xml:space="preserve"> </w:t>
      </w:r>
      <w:r w:rsidR="00056C0B" w:rsidRPr="00E5581A">
        <w:rPr>
          <w:sz w:val="28"/>
          <w:szCs w:val="28"/>
        </w:rPr>
        <w:t>по организации трудоустройства несовершеннолетних граждан в свободное от обучения время.</w:t>
      </w:r>
    </w:p>
    <w:p w:rsidR="00056C0B" w:rsidRDefault="003D3F24" w:rsidP="003D3F24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14.</w:t>
      </w:r>
      <w:r w:rsidR="00056C0B" w:rsidRPr="00E5581A">
        <w:rPr>
          <w:sz w:val="28"/>
          <w:szCs w:val="28"/>
        </w:rPr>
        <w:t>Рекомендовать Финансово-бюджетной палате Елабужского муниципального района (Садыкова Э.И.):</w:t>
      </w:r>
    </w:p>
    <w:p w:rsidR="00056C0B" w:rsidRDefault="003D3F24" w:rsidP="003D3F24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14.1.</w:t>
      </w:r>
      <w:r w:rsidR="00056C0B" w:rsidRPr="004D4DEF">
        <w:rPr>
          <w:sz w:val="28"/>
          <w:szCs w:val="28"/>
        </w:rPr>
        <w:t xml:space="preserve"> Обеспечить финансирование в пределах утвержденных средств, предусмот</w:t>
      </w:r>
      <w:r w:rsidR="000055C2">
        <w:rPr>
          <w:sz w:val="28"/>
          <w:szCs w:val="28"/>
        </w:rPr>
        <w:t>ренных в местном бюджете на 201</w:t>
      </w:r>
      <w:r>
        <w:rPr>
          <w:sz w:val="28"/>
          <w:szCs w:val="28"/>
        </w:rPr>
        <w:t>7</w:t>
      </w:r>
      <w:r w:rsidR="00056C0B" w:rsidRPr="004D4DEF">
        <w:rPr>
          <w:sz w:val="28"/>
          <w:szCs w:val="28"/>
        </w:rPr>
        <w:t xml:space="preserve"> год по организации оздоровительной кампании детей и молодежи</w:t>
      </w:r>
      <w:r w:rsidR="00DE156F">
        <w:rPr>
          <w:sz w:val="28"/>
          <w:szCs w:val="28"/>
        </w:rPr>
        <w:t>;</w:t>
      </w:r>
    </w:p>
    <w:p w:rsidR="00056C0B" w:rsidRDefault="003D3F24" w:rsidP="003D3F24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14.2</w:t>
      </w:r>
      <w:proofErr w:type="gramStart"/>
      <w:r w:rsidR="00056C0B" w:rsidRPr="004D4DEF">
        <w:rPr>
          <w:sz w:val="28"/>
          <w:szCs w:val="28"/>
        </w:rPr>
        <w:t xml:space="preserve"> О</w:t>
      </w:r>
      <w:proofErr w:type="gramEnd"/>
      <w:r w:rsidR="00056C0B" w:rsidRPr="004D4DEF">
        <w:rPr>
          <w:sz w:val="28"/>
          <w:szCs w:val="28"/>
        </w:rPr>
        <w:t>существить финансирование отдыха детей и молодежи, их</w:t>
      </w:r>
      <w:r w:rsidR="000055C2">
        <w:rPr>
          <w:sz w:val="28"/>
          <w:szCs w:val="28"/>
        </w:rPr>
        <w:t xml:space="preserve"> оздоровления и занятости в 201</w:t>
      </w:r>
      <w:r w:rsidR="007079CF">
        <w:rPr>
          <w:sz w:val="28"/>
          <w:szCs w:val="28"/>
        </w:rPr>
        <w:t>7</w:t>
      </w:r>
      <w:r w:rsidR="00056C0B" w:rsidRPr="004D4DEF">
        <w:rPr>
          <w:sz w:val="28"/>
          <w:szCs w:val="28"/>
        </w:rPr>
        <w:t xml:space="preserve"> году за счет субсидий, выделенных из бюджета Республики Тат</w:t>
      </w:r>
      <w:r w:rsidR="00AC68CF">
        <w:rPr>
          <w:sz w:val="28"/>
          <w:szCs w:val="28"/>
        </w:rPr>
        <w:t xml:space="preserve">арстан в общей сумме </w:t>
      </w:r>
      <w:r w:rsidR="00A4633F">
        <w:rPr>
          <w:sz w:val="28"/>
          <w:szCs w:val="28"/>
        </w:rPr>
        <w:t>13</w:t>
      </w:r>
      <w:r w:rsidR="00AC68CF" w:rsidRPr="00A4633F">
        <w:rPr>
          <w:sz w:val="28"/>
          <w:szCs w:val="28"/>
        </w:rPr>
        <w:t> </w:t>
      </w:r>
      <w:r w:rsidR="00A4633F">
        <w:rPr>
          <w:sz w:val="28"/>
          <w:szCs w:val="28"/>
        </w:rPr>
        <w:t>373</w:t>
      </w:r>
      <w:r w:rsidR="00A838FB" w:rsidRPr="00A4633F">
        <w:rPr>
          <w:sz w:val="28"/>
          <w:szCs w:val="28"/>
        </w:rPr>
        <w:t xml:space="preserve"> </w:t>
      </w:r>
      <w:r w:rsidR="00A4633F">
        <w:rPr>
          <w:sz w:val="28"/>
          <w:szCs w:val="28"/>
        </w:rPr>
        <w:t>1</w:t>
      </w:r>
      <w:r w:rsidR="00A838FB" w:rsidRPr="00A4633F">
        <w:rPr>
          <w:sz w:val="28"/>
          <w:szCs w:val="28"/>
        </w:rPr>
        <w:t>00</w:t>
      </w:r>
      <w:r w:rsidR="00056C0B" w:rsidRPr="004D4DEF">
        <w:rPr>
          <w:sz w:val="28"/>
          <w:szCs w:val="28"/>
        </w:rPr>
        <w:t xml:space="preserve"> рублей</w:t>
      </w:r>
      <w:r w:rsidR="006F384D">
        <w:rPr>
          <w:sz w:val="28"/>
          <w:szCs w:val="28"/>
        </w:rPr>
        <w:t>.</w:t>
      </w:r>
    </w:p>
    <w:p w:rsidR="000B16B0" w:rsidRDefault="003D3F24" w:rsidP="003D3F24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15.</w:t>
      </w:r>
      <w:proofErr w:type="gramStart"/>
      <w:r w:rsidR="00C1057D">
        <w:rPr>
          <w:sz w:val="28"/>
          <w:szCs w:val="28"/>
        </w:rPr>
        <w:t>Установить</w:t>
      </w:r>
      <w:proofErr w:type="gramEnd"/>
      <w:r w:rsidR="00C1057D">
        <w:rPr>
          <w:sz w:val="28"/>
          <w:szCs w:val="28"/>
        </w:rPr>
        <w:t xml:space="preserve"> что р</w:t>
      </w:r>
      <w:r w:rsidR="000B16B0">
        <w:rPr>
          <w:sz w:val="28"/>
          <w:szCs w:val="28"/>
        </w:rPr>
        <w:t xml:space="preserve">одительская плата за отдых детей и молодежи </w:t>
      </w:r>
      <w:r w:rsidR="00063D53">
        <w:rPr>
          <w:sz w:val="28"/>
          <w:szCs w:val="28"/>
        </w:rPr>
        <w:t xml:space="preserve">в лагерях, не взимается с </w:t>
      </w:r>
      <w:r w:rsidR="000B16B0">
        <w:rPr>
          <w:sz w:val="28"/>
          <w:szCs w:val="28"/>
        </w:rPr>
        <w:t xml:space="preserve">семей, </w:t>
      </w:r>
      <w:r w:rsidR="00BA01F4" w:rsidRPr="00EE34FE">
        <w:rPr>
          <w:sz w:val="28"/>
          <w:szCs w:val="28"/>
        </w:rPr>
        <w:t>среднедушевой доход которых ниже величины прожиточного минимума, установленного в Республике Татарстан, являющихся получателями ежемесячного пособия на ребенка, предоставляемого в порядке, определенном постановлением Кабинета Министров Республики Татарстан от 17.12.2004 № 542 «Об утверждении Положения о порядке предоставления денежных выплат, пособий, субсидий и стипендий отдельным категориям нас</w:t>
      </w:r>
      <w:r w:rsidR="00BA01F4">
        <w:rPr>
          <w:sz w:val="28"/>
          <w:szCs w:val="28"/>
        </w:rPr>
        <w:t xml:space="preserve">еления в Республике Татарстан», а также, </w:t>
      </w:r>
      <w:r w:rsidR="000B16B0">
        <w:rPr>
          <w:sz w:val="28"/>
          <w:szCs w:val="28"/>
        </w:rPr>
        <w:t>воспитанников специализированных организаций для несовершеннолетних, нуждающихся в социальной реабилитации, детей из семей, находящихся в социально опасном положении, воспитанников организаций для детей-сирот и детей, ост</w:t>
      </w:r>
      <w:r w:rsidR="00C408D5">
        <w:rPr>
          <w:sz w:val="28"/>
          <w:szCs w:val="28"/>
        </w:rPr>
        <w:t>авшихся без попечения родителей, направляемых в лагеря труда и отдыха;</w:t>
      </w:r>
    </w:p>
    <w:p w:rsidR="00056C0B" w:rsidRDefault="003D3F24" w:rsidP="003D3F24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16.</w:t>
      </w:r>
      <w:r w:rsidR="00056C0B" w:rsidRPr="004D4DEF">
        <w:rPr>
          <w:sz w:val="28"/>
          <w:szCs w:val="28"/>
        </w:rPr>
        <w:t xml:space="preserve">Рекомендовать </w:t>
      </w:r>
      <w:r w:rsidR="00DE156F">
        <w:rPr>
          <w:sz w:val="28"/>
          <w:szCs w:val="28"/>
        </w:rPr>
        <w:t>Государственному бюджетному образовательному учреждению</w:t>
      </w:r>
      <w:r w:rsidR="00056C0B" w:rsidRPr="004D4DEF">
        <w:rPr>
          <w:sz w:val="28"/>
          <w:szCs w:val="28"/>
        </w:rPr>
        <w:t xml:space="preserve"> «</w:t>
      </w:r>
      <w:proofErr w:type="spellStart"/>
      <w:r w:rsidR="00056C0B" w:rsidRPr="004D4DEF">
        <w:rPr>
          <w:sz w:val="28"/>
          <w:szCs w:val="28"/>
        </w:rPr>
        <w:t>Елаб</w:t>
      </w:r>
      <w:r w:rsidR="00C030CE">
        <w:rPr>
          <w:sz w:val="28"/>
          <w:szCs w:val="28"/>
        </w:rPr>
        <w:t>ужский</w:t>
      </w:r>
      <w:proofErr w:type="spellEnd"/>
      <w:r w:rsidR="00C030CE">
        <w:rPr>
          <w:sz w:val="28"/>
          <w:szCs w:val="28"/>
        </w:rPr>
        <w:t xml:space="preserve"> детский дом» (</w:t>
      </w:r>
      <w:proofErr w:type="spellStart"/>
      <w:r w:rsidR="00A214C3">
        <w:rPr>
          <w:sz w:val="28"/>
          <w:szCs w:val="28"/>
        </w:rPr>
        <w:t>Шарип</w:t>
      </w:r>
      <w:r w:rsidR="00C030CE">
        <w:rPr>
          <w:sz w:val="28"/>
          <w:szCs w:val="28"/>
        </w:rPr>
        <w:t>ова</w:t>
      </w:r>
      <w:proofErr w:type="spellEnd"/>
      <w:r w:rsidR="00C030CE">
        <w:rPr>
          <w:sz w:val="28"/>
          <w:szCs w:val="28"/>
        </w:rPr>
        <w:t xml:space="preserve"> </w:t>
      </w:r>
      <w:r w:rsidR="00A214C3">
        <w:rPr>
          <w:sz w:val="28"/>
          <w:szCs w:val="28"/>
        </w:rPr>
        <w:t>Г</w:t>
      </w:r>
      <w:r w:rsidR="00056C0B" w:rsidRPr="004D4DEF">
        <w:rPr>
          <w:sz w:val="28"/>
          <w:szCs w:val="28"/>
        </w:rPr>
        <w:t>.</w:t>
      </w:r>
      <w:r w:rsidR="00A214C3">
        <w:rPr>
          <w:sz w:val="28"/>
          <w:szCs w:val="28"/>
        </w:rPr>
        <w:t>Р</w:t>
      </w:r>
      <w:r w:rsidR="00056C0B" w:rsidRPr="004D4DEF">
        <w:rPr>
          <w:sz w:val="28"/>
          <w:szCs w:val="28"/>
        </w:rPr>
        <w:t>.) организовать отдых воспитанников детск</w:t>
      </w:r>
      <w:r w:rsidR="004C4145">
        <w:rPr>
          <w:sz w:val="28"/>
          <w:szCs w:val="28"/>
        </w:rPr>
        <w:t xml:space="preserve">ого дома в загородных лагерях </w:t>
      </w:r>
      <w:r w:rsidR="00056C0B" w:rsidRPr="004D4DEF">
        <w:rPr>
          <w:sz w:val="28"/>
          <w:szCs w:val="28"/>
        </w:rPr>
        <w:t>на основании заключенных контрактов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6C0B" w:rsidRDefault="00D31B4B" w:rsidP="003D3F24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3F24">
        <w:rPr>
          <w:sz w:val="28"/>
          <w:szCs w:val="28"/>
        </w:rPr>
        <w:t>17.</w:t>
      </w:r>
      <w:r w:rsidR="004C4145" w:rsidRPr="007E188E">
        <w:rPr>
          <w:sz w:val="28"/>
          <w:szCs w:val="28"/>
        </w:rPr>
        <w:t>Рекомендовать Государственному</w:t>
      </w:r>
      <w:r w:rsidR="009E1E6C" w:rsidRPr="007E188E">
        <w:rPr>
          <w:sz w:val="28"/>
          <w:szCs w:val="28"/>
        </w:rPr>
        <w:t xml:space="preserve"> казенному учреждению</w:t>
      </w:r>
      <w:r w:rsidR="00056C0B" w:rsidRPr="007E188E">
        <w:rPr>
          <w:sz w:val="28"/>
          <w:szCs w:val="28"/>
        </w:rPr>
        <w:t xml:space="preserve"> «</w:t>
      </w:r>
      <w:proofErr w:type="spellStart"/>
      <w:r w:rsidR="00056C0B" w:rsidRPr="007E188E">
        <w:rPr>
          <w:sz w:val="28"/>
          <w:szCs w:val="28"/>
        </w:rPr>
        <w:t>Елабужское</w:t>
      </w:r>
      <w:proofErr w:type="spellEnd"/>
      <w:r w:rsidR="00056C0B" w:rsidRPr="007E188E">
        <w:rPr>
          <w:sz w:val="28"/>
          <w:szCs w:val="28"/>
        </w:rPr>
        <w:t xml:space="preserve"> лесничество» (Усманов А.К.), </w:t>
      </w:r>
      <w:r w:rsidR="006F384D" w:rsidRPr="007E188E">
        <w:rPr>
          <w:sz w:val="28"/>
          <w:szCs w:val="28"/>
        </w:rPr>
        <w:t xml:space="preserve">Федеральному государственному бюджетному учреждению </w:t>
      </w:r>
      <w:r w:rsidR="00056C0B" w:rsidRPr="007E188E">
        <w:rPr>
          <w:sz w:val="28"/>
          <w:szCs w:val="28"/>
        </w:rPr>
        <w:t>Национальный парк «Нижняя Кама» (</w:t>
      </w:r>
      <w:r w:rsidR="003D3ABC">
        <w:rPr>
          <w:sz w:val="28"/>
          <w:szCs w:val="28"/>
        </w:rPr>
        <w:t>Имамов А.Г.</w:t>
      </w:r>
      <w:r w:rsidR="00056C0B" w:rsidRPr="007E188E">
        <w:rPr>
          <w:sz w:val="28"/>
          <w:szCs w:val="28"/>
        </w:rPr>
        <w:t>) проводить лесотехнические мероприятия, санитарную очистку лесных территорий в радиусе 500 метров вокруг лагеря в течение летней оз</w:t>
      </w:r>
      <w:r w:rsidR="009E3887">
        <w:rPr>
          <w:sz w:val="28"/>
          <w:szCs w:val="28"/>
        </w:rPr>
        <w:t>доровительной кампании</w:t>
      </w:r>
      <w:r w:rsidR="00056C0B" w:rsidRPr="007E188E">
        <w:rPr>
          <w:sz w:val="28"/>
          <w:szCs w:val="28"/>
        </w:rPr>
        <w:t>.</w:t>
      </w:r>
    </w:p>
    <w:p w:rsidR="00056C0B" w:rsidRDefault="00D31B4B" w:rsidP="00D31B4B">
      <w:pPr>
        <w:tabs>
          <w:tab w:val="left" w:pos="-709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18.</w:t>
      </w:r>
      <w:r w:rsidR="00056C0B" w:rsidRPr="007E188E">
        <w:rPr>
          <w:sz w:val="28"/>
          <w:szCs w:val="28"/>
        </w:rPr>
        <w:t>Рекомендовать Елабужскому филиалу  Казанского Федерального Университета (</w:t>
      </w:r>
      <w:proofErr w:type="spellStart"/>
      <w:r w:rsidR="00056C0B" w:rsidRPr="007E188E">
        <w:rPr>
          <w:sz w:val="28"/>
          <w:szCs w:val="28"/>
        </w:rPr>
        <w:t>Мерзон</w:t>
      </w:r>
      <w:proofErr w:type="spellEnd"/>
      <w:r w:rsidR="00056C0B" w:rsidRPr="007E188E">
        <w:rPr>
          <w:sz w:val="28"/>
          <w:szCs w:val="28"/>
        </w:rPr>
        <w:t xml:space="preserve"> Е.Е.),</w:t>
      </w:r>
      <w:r w:rsidR="00180DE6" w:rsidRPr="007E188E">
        <w:rPr>
          <w:sz w:val="28"/>
          <w:szCs w:val="28"/>
        </w:rPr>
        <w:t xml:space="preserve"> ГАОУ СПО «</w:t>
      </w:r>
      <w:proofErr w:type="spellStart"/>
      <w:r w:rsidR="00180DE6" w:rsidRPr="007E188E">
        <w:rPr>
          <w:sz w:val="28"/>
          <w:szCs w:val="28"/>
        </w:rPr>
        <w:t>Елабужский</w:t>
      </w:r>
      <w:proofErr w:type="spellEnd"/>
      <w:r w:rsidR="00180DE6" w:rsidRPr="007E188E">
        <w:rPr>
          <w:sz w:val="28"/>
          <w:szCs w:val="28"/>
        </w:rPr>
        <w:t xml:space="preserve"> политехнический колледж» (</w:t>
      </w:r>
      <w:proofErr w:type="spellStart"/>
      <w:r w:rsidR="00180DE6" w:rsidRPr="007E188E">
        <w:rPr>
          <w:sz w:val="28"/>
          <w:szCs w:val="28"/>
        </w:rPr>
        <w:t>С.В.Соколова</w:t>
      </w:r>
      <w:proofErr w:type="spellEnd"/>
      <w:r w:rsidR="00180DE6" w:rsidRPr="007E188E">
        <w:rPr>
          <w:sz w:val="28"/>
          <w:szCs w:val="28"/>
        </w:rPr>
        <w:t xml:space="preserve">), </w:t>
      </w:r>
      <w:r w:rsidR="00965408" w:rsidRPr="007E188E">
        <w:rPr>
          <w:sz w:val="28"/>
          <w:szCs w:val="28"/>
        </w:rPr>
        <w:t>ГАОУ СПО «</w:t>
      </w:r>
      <w:proofErr w:type="spellStart"/>
      <w:r w:rsidR="00965408" w:rsidRPr="007E188E">
        <w:rPr>
          <w:sz w:val="28"/>
          <w:szCs w:val="28"/>
        </w:rPr>
        <w:t>Елабужское</w:t>
      </w:r>
      <w:proofErr w:type="spellEnd"/>
      <w:r w:rsidR="00965408" w:rsidRPr="007E188E">
        <w:rPr>
          <w:sz w:val="28"/>
          <w:szCs w:val="28"/>
        </w:rPr>
        <w:t xml:space="preserve"> медицинское училище» (</w:t>
      </w:r>
      <w:proofErr w:type="spellStart"/>
      <w:r w:rsidR="00965408" w:rsidRPr="007E188E">
        <w:rPr>
          <w:sz w:val="28"/>
          <w:szCs w:val="28"/>
        </w:rPr>
        <w:t>Ахметшин</w:t>
      </w:r>
      <w:proofErr w:type="spellEnd"/>
      <w:r w:rsidR="00965408" w:rsidRPr="007E188E">
        <w:rPr>
          <w:sz w:val="28"/>
          <w:szCs w:val="28"/>
        </w:rPr>
        <w:t xml:space="preserve"> Р.А.)</w:t>
      </w:r>
      <w:r w:rsidR="00180DE6" w:rsidRPr="007E188E">
        <w:rPr>
          <w:sz w:val="28"/>
          <w:szCs w:val="28"/>
        </w:rPr>
        <w:t>,</w:t>
      </w:r>
      <w:r w:rsidR="00A214C3" w:rsidRPr="00A214C3">
        <w:t xml:space="preserve"> </w:t>
      </w:r>
      <w:r w:rsidR="00A214C3" w:rsidRPr="00A214C3">
        <w:rPr>
          <w:sz w:val="28"/>
          <w:szCs w:val="28"/>
        </w:rPr>
        <w:t>ГАОУ СПО «</w:t>
      </w:r>
      <w:proofErr w:type="spellStart"/>
      <w:r w:rsidR="00A214C3" w:rsidRPr="00A214C3">
        <w:rPr>
          <w:sz w:val="28"/>
          <w:szCs w:val="28"/>
        </w:rPr>
        <w:t>Елабужский</w:t>
      </w:r>
      <w:proofErr w:type="spellEnd"/>
      <w:r w:rsidR="00A214C3" w:rsidRPr="00A214C3">
        <w:rPr>
          <w:sz w:val="28"/>
          <w:szCs w:val="28"/>
        </w:rPr>
        <w:t xml:space="preserve"> колледж</w:t>
      </w:r>
      <w:r w:rsidR="00A214C3">
        <w:rPr>
          <w:sz w:val="28"/>
          <w:szCs w:val="28"/>
        </w:rPr>
        <w:t xml:space="preserve"> культуры и искусств</w:t>
      </w:r>
      <w:r w:rsidR="00A214C3" w:rsidRPr="00A214C3">
        <w:rPr>
          <w:sz w:val="28"/>
          <w:szCs w:val="28"/>
        </w:rPr>
        <w:t>»</w:t>
      </w:r>
      <w:r w:rsidR="00A214C3">
        <w:rPr>
          <w:sz w:val="28"/>
          <w:szCs w:val="28"/>
        </w:rPr>
        <w:t xml:space="preserve"> (</w:t>
      </w:r>
      <w:proofErr w:type="spellStart"/>
      <w:r w:rsidR="00A214C3">
        <w:rPr>
          <w:sz w:val="28"/>
          <w:szCs w:val="28"/>
        </w:rPr>
        <w:t>Акберова</w:t>
      </w:r>
      <w:proofErr w:type="spellEnd"/>
      <w:r w:rsidR="00A214C3">
        <w:rPr>
          <w:sz w:val="28"/>
          <w:szCs w:val="28"/>
        </w:rPr>
        <w:t xml:space="preserve"> А.Г.)</w:t>
      </w:r>
      <w:r w:rsidR="00A214C3" w:rsidRPr="00A214C3">
        <w:rPr>
          <w:sz w:val="28"/>
          <w:szCs w:val="28"/>
        </w:rPr>
        <w:t xml:space="preserve"> </w:t>
      </w:r>
      <w:r w:rsidR="00180DE6" w:rsidRPr="007E188E">
        <w:rPr>
          <w:sz w:val="28"/>
          <w:szCs w:val="28"/>
        </w:rPr>
        <w:t xml:space="preserve"> </w:t>
      </w:r>
      <w:r w:rsidR="00056C0B" w:rsidRPr="007E188E">
        <w:rPr>
          <w:sz w:val="28"/>
          <w:szCs w:val="28"/>
        </w:rPr>
        <w:t>организовать отдых студентов, их оздоровление и занятость в период каникул.</w:t>
      </w:r>
    </w:p>
    <w:p w:rsidR="00056C0B" w:rsidRPr="007E188E" w:rsidRDefault="00D31B4B" w:rsidP="00D31B4B">
      <w:pPr>
        <w:tabs>
          <w:tab w:val="left" w:pos="567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19.</w:t>
      </w:r>
      <w:r w:rsidR="00056C0B" w:rsidRPr="007E188E">
        <w:rPr>
          <w:sz w:val="28"/>
          <w:szCs w:val="28"/>
        </w:rPr>
        <w:t>Предложить Муниципальному казенному учреждению «Управление образования Исполнительного комитета Елабужского муниципального района» (</w:t>
      </w:r>
      <w:proofErr w:type="spellStart"/>
      <w:r w:rsidR="00056C0B" w:rsidRPr="007E188E">
        <w:rPr>
          <w:sz w:val="28"/>
          <w:szCs w:val="28"/>
        </w:rPr>
        <w:t>Зарипов</w:t>
      </w:r>
      <w:proofErr w:type="spellEnd"/>
      <w:r w:rsidR="00056C0B" w:rsidRPr="007E188E">
        <w:rPr>
          <w:sz w:val="28"/>
          <w:szCs w:val="28"/>
        </w:rPr>
        <w:t xml:space="preserve"> Р.И.), Муниципальному казенному учреждению «Управление по делам молодежи, спорту и туризму Исполнительного комитета Елабужского муниципального района» (Крылов А.М.), Елабужскому филиалу Казанского Федеральн</w:t>
      </w:r>
      <w:r w:rsidR="00205DF3" w:rsidRPr="007E188E">
        <w:rPr>
          <w:sz w:val="28"/>
          <w:szCs w:val="28"/>
        </w:rPr>
        <w:t>ого Университета (</w:t>
      </w:r>
      <w:proofErr w:type="spellStart"/>
      <w:r w:rsidR="00205DF3" w:rsidRPr="007E188E">
        <w:rPr>
          <w:sz w:val="28"/>
          <w:szCs w:val="28"/>
        </w:rPr>
        <w:t>Мерзон</w:t>
      </w:r>
      <w:proofErr w:type="spellEnd"/>
      <w:r w:rsidR="00205DF3" w:rsidRPr="007E188E">
        <w:rPr>
          <w:sz w:val="28"/>
          <w:szCs w:val="28"/>
        </w:rPr>
        <w:t xml:space="preserve"> Е.Е.), </w:t>
      </w:r>
      <w:r w:rsidR="00890AAB" w:rsidRPr="007E188E">
        <w:rPr>
          <w:sz w:val="28"/>
          <w:szCs w:val="28"/>
        </w:rPr>
        <w:t>С</w:t>
      </w:r>
      <w:r w:rsidR="00050973">
        <w:rPr>
          <w:sz w:val="28"/>
          <w:szCs w:val="28"/>
        </w:rPr>
        <w:t>анаторию-проф</w:t>
      </w:r>
      <w:r w:rsidR="005C2195">
        <w:rPr>
          <w:sz w:val="28"/>
          <w:szCs w:val="28"/>
        </w:rPr>
        <w:t>илакторию «Космос»:</w:t>
      </w:r>
    </w:p>
    <w:p w:rsidR="00056C0B" w:rsidRPr="00605783" w:rsidRDefault="005C2195" w:rsidP="00A20D86">
      <w:pPr>
        <w:tabs>
          <w:tab w:val="left" w:pos="567"/>
          <w:tab w:val="left" w:pos="1394"/>
        </w:tabs>
        <w:suppressAutoHyphens/>
        <w:spacing w:after="0" w:line="240" w:lineRule="auto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31B4B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C0232">
        <w:rPr>
          <w:sz w:val="28"/>
          <w:szCs w:val="28"/>
        </w:rPr>
        <w:t>.</w:t>
      </w:r>
      <w:r w:rsidR="00056C0B" w:rsidRPr="00605783">
        <w:rPr>
          <w:sz w:val="28"/>
          <w:szCs w:val="28"/>
        </w:rPr>
        <w:t xml:space="preserve">  Обеспечить выдачу работ</w:t>
      </w:r>
      <w:r w:rsidR="00605783">
        <w:rPr>
          <w:sz w:val="28"/>
          <w:szCs w:val="28"/>
        </w:rPr>
        <w:t xml:space="preserve">никам загородных лагерей отдыха </w:t>
      </w:r>
      <w:r w:rsidR="00056C0B" w:rsidRPr="00605783">
        <w:rPr>
          <w:sz w:val="28"/>
          <w:szCs w:val="28"/>
        </w:rPr>
        <w:t>направлений на медицинский осмотр с указанием названия лагеря, должности, сроков смены</w:t>
      </w:r>
      <w:r w:rsidR="006F384D" w:rsidRPr="00605783">
        <w:rPr>
          <w:sz w:val="28"/>
          <w:szCs w:val="28"/>
        </w:rPr>
        <w:t>;</w:t>
      </w:r>
    </w:p>
    <w:p w:rsidR="00056C0B" w:rsidRPr="00BD7FD3" w:rsidRDefault="005C2195" w:rsidP="00A20D86">
      <w:pPr>
        <w:pStyle w:val="1"/>
        <w:tabs>
          <w:tab w:val="clear" w:pos="0"/>
          <w:tab w:val="left" w:pos="567"/>
        </w:tabs>
        <w:spacing w:before="0" w:after="0"/>
        <w:ind w:left="-709" w:right="-2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D31B4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</w:t>
      </w:r>
      <w:r w:rsidR="00AC02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56C0B" w:rsidRPr="00605783">
        <w:rPr>
          <w:rFonts w:ascii="Times New Roman" w:hAnsi="Times New Roman" w:cs="Times New Roman"/>
          <w:b w:val="0"/>
          <w:color w:val="auto"/>
          <w:sz w:val="28"/>
          <w:szCs w:val="28"/>
        </w:rPr>
        <w:t>Оснастить</w:t>
      </w:r>
      <w:r w:rsidR="007D0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медицинские кабинеты лагерей </w:t>
      </w:r>
      <w:r w:rsidR="00056C0B" w:rsidRPr="00605783">
        <w:rPr>
          <w:rFonts w:ascii="Times New Roman" w:hAnsi="Times New Roman" w:cs="Times New Roman"/>
          <w:b w:val="0"/>
          <w:color w:val="auto"/>
          <w:sz w:val="28"/>
          <w:szCs w:val="28"/>
        </w:rPr>
        <w:t>необходимым медицинским оборудованием, лекарственными средствами и медицинскими изделиями в</w:t>
      </w:r>
      <w:r w:rsidR="004A15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6C0B" w:rsidRPr="0060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приказом Министерства здравоохранения и социального </w:t>
      </w:r>
      <w:r w:rsidR="007D00CA" w:rsidRPr="0060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</w:t>
      </w:r>
      <w:r w:rsidR="007D00CA">
        <w:rPr>
          <w:rFonts w:ascii="Times New Roman" w:hAnsi="Times New Roman" w:cs="Times New Roman"/>
          <w:b w:val="0"/>
          <w:color w:val="auto"/>
          <w:sz w:val="28"/>
          <w:szCs w:val="28"/>
        </w:rPr>
        <w:t>РФ</w:t>
      </w:r>
      <w:r w:rsidR="00056C0B" w:rsidRPr="0060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16.04.2012</w:t>
      </w:r>
      <w:r w:rsidR="00F97EEB">
        <w:rPr>
          <w:rFonts w:ascii="Times New Roman" w:hAnsi="Times New Roman" w:cs="Times New Roman"/>
          <w:b w:val="0"/>
          <w:color w:val="auto"/>
          <w:sz w:val="28"/>
          <w:szCs w:val="28"/>
        </w:rPr>
        <w:t>№363</w:t>
      </w:r>
      <w:r w:rsidR="00063D53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056C0B" w:rsidRPr="00BD7F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оказания медицинской помощи несовершеннолетним в период оздоров</w:t>
      </w:r>
      <w:r w:rsidR="006F384D">
        <w:rPr>
          <w:rFonts w:ascii="Times New Roman" w:hAnsi="Times New Roman" w:cs="Times New Roman"/>
          <w:b w:val="0"/>
          <w:color w:val="auto"/>
          <w:sz w:val="28"/>
          <w:szCs w:val="28"/>
        </w:rPr>
        <w:t>ления и организованного отдыха»;</w:t>
      </w:r>
    </w:p>
    <w:p w:rsidR="00056C0B" w:rsidRPr="00BD7FD3" w:rsidRDefault="005C2195" w:rsidP="00A20D86">
      <w:pPr>
        <w:tabs>
          <w:tab w:val="left" w:pos="567"/>
          <w:tab w:val="left" w:pos="1394"/>
        </w:tabs>
        <w:suppressAutoHyphens/>
        <w:spacing w:after="0" w:line="240" w:lineRule="auto"/>
        <w:ind w:left="-709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1B4B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AC0232">
        <w:rPr>
          <w:sz w:val="28"/>
          <w:szCs w:val="28"/>
        </w:rPr>
        <w:t>.</w:t>
      </w:r>
      <w:r w:rsidR="00056C0B" w:rsidRPr="00BD7FD3">
        <w:rPr>
          <w:sz w:val="28"/>
          <w:szCs w:val="28"/>
        </w:rPr>
        <w:t xml:space="preserve">  Принять меры по лицензированию медицинских кабинетов в   организациях отдыха детей и их оздоровления.</w:t>
      </w:r>
    </w:p>
    <w:p w:rsidR="00056C0B" w:rsidRPr="00AC0232" w:rsidRDefault="00D31B4B" w:rsidP="00D31B4B">
      <w:pPr>
        <w:tabs>
          <w:tab w:val="left" w:pos="567"/>
          <w:tab w:val="left" w:pos="1394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</w:t>
      </w:r>
      <w:r w:rsidR="004A15C9">
        <w:rPr>
          <w:sz w:val="28"/>
          <w:szCs w:val="28"/>
        </w:rPr>
        <w:t xml:space="preserve"> </w:t>
      </w:r>
      <w:r w:rsidR="00056C0B" w:rsidRPr="00BD7FD3">
        <w:rPr>
          <w:sz w:val="28"/>
          <w:szCs w:val="28"/>
        </w:rPr>
        <w:t xml:space="preserve">Рекомендовать отделу МВД России по </w:t>
      </w:r>
      <w:proofErr w:type="spellStart"/>
      <w:r w:rsidR="00056C0B" w:rsidRPr="00BD7FD3">
        <w:rPr>
          <w:sz w:val="28"/>
          <w:szCs w:val="28"/>
        </w:rPr>
        <w:t>Елабужскому</w:t>
      </w:r>
      <w:proofErr w:type="spellEnd"/>
      <w:r w:rsidR="004A15C9">
        <w:rPr>
          <w:sz w:val="28"/>
          <w:szCs w:val="28"/>
        </w:rPr>
        <w:t xml:space="preserve"> </w:t>
      </w:r>
      <w:r w:rsidR="00205DF3">
        <w:rPr>
          <w:sz w:val="28"/>
          <w:szCs w:val="28"/>
        </w:rPr>
        <w:t xml:space="preserve">муниципальному </w:t>
      </w:r>
      <w:r w:rsidR="00AC0232">
        <w:rPr>
          <w:sz w:val="28"/>
          <w:szCs w:val="28"/>
        </w:rPr>
        <w:t>району (Пономарев Ю.Н.) о</w:t>
      </w:r>
      <w:r w:rsidR="00056C0B" w:rsidRPr="00AC0232">
        <w:rPr>
          <w:sz w:val="28"/>
          <w:szCs w:val="28"/>
        </w:rPr>
        <w:t>беспечить сопровождение патрульными автомобилями Государственной инспекции безопасности дорожного движения транспортных средств, производящих организованную перевозку дете</w:t>
      </w:r>
      <w:r w:rsidR="006F384D" w:rsidRPr="00AC0232">
        <w:rPr>
          <w:sz w:val="28"/>
          <w:szCs w:val="28"/>
        </w:rPr>
        <w:t>й до</w:t>
      </w:r>
      <w:r w:rsidR="00056C0B" w:rsidRPr="00AC0232">
        <w:rPr>
          <w:sz w:val="28"/>
          <w:szCs w:val="28"/>
        </w:rPr>
        <w:t xml:space="preserve"> загородных лагерей отдыха и обратно.</w:t>
      </w:r>
      <w:r w:rsidR="00056C0B" w:rsidRPr="00AC0232">
        <w:rPr>
          <w:sz w:val="28"/>
          <w:szCs w:val="28"/>
        </w:rPr>
        <w:tab/>
      </w:r>
    </w:p>
    <w:p w:rsidR="00056C0B" w:rsidRPr="00BD7FD3" w:rsidRDefault="00D31B4B" w:rsidP="00D31B4B">
      <w:pPr>
        <w:tabs>
          <w:tab w:val="left" w:pos="567"/>
          <w:tab w:val="left" w:pos="1394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21.</w:t>
      </w:r>
      <w:r w:rsidR="004A15C9">
        <w:rPr>
          <w:sz w:val="28"/>
          <w:szCs w:val="28"/>
        </w:rPr>
        <w:t xml:space="preserve"> </w:t>
      </w:r>
      <w:proofErr w:type="gramStart"/>
      <w:r w:rsidR="00056C0B" w:rsidRPr="00BD7FD3">
        <w:rPr>
          <w:sz w:val="28"/>
          <w:szCs w:val="28"/>
        </w:rPr>
        <w:t xml:space="preserve">Определить Муниципальное казенное учреждение «Управление по делам молодежи, спорту и туризму  Исполнительного комитета Елабужского муниципального района» </w:t>
      </w:r>
      <w:r w:rsidR="00056C0B" w:rsidRPr="00BD7FD3">
        <w:rPr>
          <w:color w:val="000000"/>
          <w:sz w:val="28"/>
          <w:szCs w:val="28"/>
        </w:rPr>
        <w:t xml:space="preserve">(Крылов А.М.) ответственным за своевременное предоставление </w:t>
      </w:r>
      <w:r w:rsidR="00056C0B" w:rsidRPr="00BD7FD3">
        <w:rPr>
          <w:sz w:val="28"/>
          <w:szCs w:val="28"/>
        </w:rPr>
        <w:t>в Государственное бюджетное учреждение «Республиканский центр по организации оздоровления, отдыха и занятости детей и подростков «Лето» Министерства по делам молодежи и  спорту  Республики Татарстан» графиков открытия лагерей всех типов, оперативной информации и итоговой финансовой отчетности по организации</w:t>
      </w:r>
      <w:proofErr w:type="gramEnd"/>
      <w:r w:rsidR="00056C0B" w:rsidRPr="00BD7FD3">
        <w:rPr>
          <w:sz w:val="28"/>
          <w:szCs w:val="28"/>
        </w:rPr>
        <w:t xml:space="preserve"> отдыха, оздоровления и занятости детей и молодежи.</w:t>
      </w:r>
    </w:p>
    <w:p w:rsidR="00056C0B" w:rsidRPr="00BD7FD3" w:rsidRDefault="00D31B4B" w:rsidP="00D31B4B">
      <w:pPr>
        <w:tabs>
          <w:tab w:val="left" w:pos="567"/>
          <w:tab w:val="left" w:pos="1394"/>
        </w:tabs>
        <w:suppressAutoHyphens/>
        <w:spacing w:after="0" w:line="240" w:lineRule="auto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22.</w:t>
      </w:r>
      <w:r w:rsidR="004A15C9">
        <w:rPr>
          <w:sz w:val="28"/>
          <w:szCs w:val="28"/>
        </w:rPr>
        <w:t xml:space="preserve"> </w:t>
      </w:r>
      <w:r w:rsidR="00205DF3">
        <w:rPr>
          <w:sz w:val="28"/>
          <w:szCs w:val="28"/>
        </w:rPr>
        <w:t>Организационно</w:t>
      </w:r>
      <w:r w:rsidR="00056C0B" w:rsidRPr="00BD7FD3">
        <w:rPr>
          <w:sz w:val="28"/>
          <w:szCs w:val="28"/>
        </w:rPr>
        <w:t>му отделу Исполнительного комитета ЕМР (</w:t>
      </w:r>
      <w:r w:rsidR="00A214C3">
        <w:rPr>
          <w:sz w:val="28"/>
          <w:szCs w:val="28"/>
        </w:rPr>
        <w:t>Крюков С.А.</w:t>
      </w:r>
      <w:r w:rsidR="00056C0B" w:rsidRPr="00BD7FD3">
        <w:rPr>
          <w:sz w:val="28"/>
          <w:szCs w:val="28"/>
        </w:rPr>
        <w:t>)  довести до населения информацию об организации отдыха детей и молодежи, их оздоровления и занят</w:t>
      </w:r>
      <w:r w:rsidR="00814AD3">
        <w:rPr>
          <w:sz w:val="28"/>
          <w:szCs w:val="28"/>
        </w:rPr>
        <w:t>ости на территории района в 201</w:t>
      </w:r>
      <w:r w:rsidR="007079CF">
        <w:rPr>
          <w:sz w:val="28"/>
          <w:szCs w:val="28"/>
        </w:rPr>
        <w:t>7</w:t>
      </w:r>
      <w:r w:rsidR="00056C0B" w:rsidRPr="00BD7FD3">
        <w:rPr>
          <w:sz w:val="28"/>
          <w:szCs w:val="28"/>
        </w:rPr>
        <w:t xml:space="preserve"> году, </w:t>
      </w:r>
      <w:proofErr w:type="gramStart"/>
      <w:r w:rsidR="00056C0B" w:rsidRPr="00BD7FD3">
        <w:rPr>
          <w:sz w:val="28"/>
          <w:szCs w:val="28"/>
        </w:rPr>
        <w:t>разместив ее</w:t>
      </w:r>
      <w:proofErr w:type="gramEnd"/>
      <w:r w:rsidR="00056C0B" w:rsidRPr="00BD7FD3">
        <w:rPr>
          <w:sz w:val="28"/>
          <w:szCs w:val="28"/>
        </w:rPr>
        <w:t xml:space="preserve"> в средствах массовой информации, в том числе на сайте муниципального образования. </w:t>
      </w:r>
    </w:p>
    <w:p w:rsidR="00F93A29" w:rsidRPr="00F93A29" w:rsidRDefault="00D31B4B" w:rsidP="00D31B4B">
      <w:pPr>
        <w:tabs>
          <w:tab w:val="left" w:pos="567"/>
          <w:tab w:val="left" w:pos="1394"/>
        </w:tabs>
        <w:suppressAutoHyphens/>
        <w:spacing w:after="0" w:line="240" w:lineRule="auto"/>
        <w:ind w:left="-709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23.</w:t>
      </w:r>
      <w:r w:rsidR="004A15C9">
        <w:rPr>
          <w:sz w:val="28"/>
          <w:szCs w:val="28"/>
        </w:rPr>
        <w:t xml:space="preserve"> </w:t>
      </w:r>
      <w:proofErr w:type="gramStart"/>
      <w:r w:rsidR="00056C0B" w:rsidRPr="00BD7FD3">
        <w:rPr>
          <w:sz w:val="28"/>
          <w:szCs w:val="28"/>
        </w:rPr>
        <w:t>Контроль за</w:t>
      </w:r>
      <w:proofErr w:type="gramEnd"/>
      <w:r w:rsidR="00056C0B" w:rsidRPr="00BD7FD3">
        <w:rPr>
          <w:sz w:val="28"/>
          <w:szCs w:val="28"/>
        </w:rPr>
        <w:t xml:space="preserve"> исполнением настоящего постановления возложит</w:t>
      </w:r>
      <w:r w:rsidR="003C32A1">
        <w:rPr>
          <w:sz w:val="28"/>
          <w:szCs w:val="28"/>
        </w:rPr>
        <w:t xml:space="preserve">ь на заместителя руководителя Исполнительного </w:t>
      </w:r>
      <w:r w:rsidR="00056C0B" w:rsidRPr="00BD7FD3">
        <w:rPr>
          <w:sz w:val="28"/>
          <w:szCs w:val="28"/>
        </w:rPr>
        <w:t xml:space="preserve">комитета Елабужского муниципального района по социальным вопросам </w:t>
      </w:r>
      <w:proofErr w:type="spellStart"/>
      <w:r w:rsidR="00B6493F">
        <w:rPr>
          <w:sz w:val="28"/>
          <w:szCs w:val="28"/>
        </w:rPr>
        <w:t>Л.Н.</w:t>
      </w:r>
      <w:r w:rsidR="00056C0B" w:rsidRPr="00BD7FD3">
        <w:rPr>
          <w:sz w:val="28"/>
          <w:szCs w:val="28"/>
        </w:rPr>
        <w:t>Рыбаков</w:t>
      </w:r>
      <w:r w:rsidR="00B6493F">
        <w:rPr>
          <w:sz w:val="28"/>
          <w:szCs w:val="28"/>
        </w:rPr>
        <w:t>у</w:t>
      </w:r>
      <w:proofErr w:type="spellEnd"/>
      <w:r w:rsidR="00056C0B" w:rsidRPr="00BD7FD3">
        <w:rPr>
          <w:sz w:val="28"/>
          <w:szCs w:val="28"/>
        </w:rPr>
        <w:t xml:space="preserve">. </w:t>
      </w:r>
    </w:p>
    <w:p w:rsidR="00F93A29" w:rsidRDefault="00F93A29" w:rsidP="00A20D86">
      <w:pPr>
        <w:tabs>
          <w:tab w:val="left" w:pos="567"/>
          <w:tab w:val="left" w:pos="1394"/>
        </w:tabs>
        <w:suppressAutoHyphens/>
        <w:spacing w:after="0" w:line="240" w:lineRule="auto"/>
        <w:ind w:left="-709" w:right="-2" w:firstLine="851"/>
        <w:jc w:val="both"/>
        <w:rPr>
          <w:sz w:val="28"/>
          <w:szCs w:val="28"/>
        </w:rPr>
      </w:pPr>
    </w:p>
    <w:p w:rsidR="00F93A29" w:rsidRDefault="004A15C9" w:rsidP="00A20D86">
      <w:pPr>
        <w:tabs>
          <w:tab w:val="left" w:pos="567"/>
          <w:tab w:val="left" w:pos="1394"/>
        </w:tabs>
        <w:suppressAutoHyphens/>
        <w:spacing w:after="0" w:line="240" w:lineRule="auto"/>
        <w:ind w:left="-709" w:right="-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3D2B" w:rsidRDefault="00030F15" w:rsidP="004A15C9">
      <w:pPr>
        <w:tabs>
          <w:tab w:val="left" w:pos="567"/>
        </w:tabs>
        <w:spacing w:after="0" w:line="240" w:lineRule="auto"/>
        <w:ind w:left="-709"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5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Р.Л. Исланов</w:t>
      </w:r>
    </w:p>
    <w:p w:rsidR="00943D2B" w:rsidRDefault="00943D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531" w:type="dxa"/>
        <w:tblLayout w:type="fixed"/>
        <w:tblLook w:val="0000" w:firstRow="0" w:lastRow="0" w:firstColumn="0" w:lastColumn="0" w:noHBand="0" w:noVBand="0"/>
      </w:tblPr>
      <w:tblGrid>
        <w:gridCol w:w="4039"/>
      </w:tblGrid>
      <w:tr w:rsidR="00943D2B" w:rsidRPr="00885B82" w:rsidTr="0060202F">
        <w:tc>
          <w:tcPr>
            <w:tcW w:w="4039" w:type="dxa"/>
            <w:shd w:val="clear" w:color="auto" w:fill="auto"/>
          </w:tcPr>
          <w:p w:rsidR="00943D2B" w:rsidRDefault="00943D2B" w:rsidP="00B0483F">
            <w:pPr>
              <w:tabs>
                <w:tab w:val="left" w:pos="0"/>
                <w:tab w:val="left" w:pos="748"/>
              </w:tabs>
              <w:snapToGrid w:val="0"/>
              <w:ind w:firstLine="3"/>
            </w:pPr>
            <w:r w:rsidRPr="00885B82">
              <w:lastRenderedPageBreak/>
              <w:t xml:space="preserve">Приложение № 1 к постановлению Исполнительного комитета Елабужского муниципального района </w:t>
            </w:r>
          </w:p>
          <w:p w:rsidR="00943D2B" w:rsidRPr="00885B82" w:rsidRDefault="00943D2B" w:rsidP="00943D2B">
            <w:pPr>
              <w:tabs>
                <w:tab w:val="left" w:pos="-709"/>
                <w:tab w:val="left" w:pos="748"/>
              </w:tabs>
              <w:snapToGrid w:val="0"/>
              <w:ind w:left="-709" w:firstLine="3"/>
            </w:pPr>
            <w:r w:rsidRPr="00885B82">
              <w:t>___________________№_</w:t>
            </w:r>
            <w:r>
              <w:t>_____</w:t>
            </w:r>
            <w:r w:rsidRPr="00885B82">
              <w:t>__</w:t>
            </w:r>
          </w:p>
        </w:tc>
      </w:tr>
    </w:tbl>
    <w:p w:rsidR="00943D2B" w:rsidRDefault="00943D2B" w:rsidP="00943D2B">
      <w:pPr>
        <w:pStyle w:val="11"/>
        <w:tabs>
          <w:tab w:val="left" w:pos="-709"/>
          <w:tab w:val="left" w:pos="748"/>
        </w:tabs>
        <w:ind w:left="-709" w:firstLine="709"/>
        <w:rPr>
          <w:b w:val="0"/>
          <w:sz w:val="28"/>
          <w:szCs w:val="28"/>
        </w:rPr>
      </w:pPr>
    </w:p>
    <w:p w:rsidR="00943D2B" w:rsidRPr="00885B82" w:rsidRDefault="00943D2B" w:rsidP="00943D2B">
      <w:pPr>
        <w:tabs>
          <w:tab w:val="left" w:pos="-709"/>
        </w:tabs>
        <w:ind w:left="-709"/>
      </w:pPr>
    </w:p>
    <w:p w:rsidR="00943D2B" w:rsidRPr="00296473" w:rsidRDefault="00943D2B" w:rsidP="00943D2B">
      <w:pPr>
        <w:pStyle w:val="11"/>
        <w:tabs>
          <w:tab w:val="left" w:pos="-709"/>
          <w:tab w:val="left" w:pos="748"/>
        </w:tabs>
        <w:ind w:left="-709" w:firstLine="709"/>
        <w:rPr>
          <w:b w:val="0"/>
          <w:sz w:val="24"/>
        </w:rPr>
      </w:pPr>
      <w:r w:rsidRPr="00296473">
        <w:rPr>
          <w:b w:val="0"/>
          <w:sz w:val="24"/>
        </w:rPr>
        <w:t>План мероприятий</w:t>
      </w:r>
    </w:p>
    <w:p w:rsidR="00943D2B" w:rsidRPr="00296473" w:rsidRDefault="00943D2B" w:rsidP="00943D2B">
      <w:pPr>
        <w:pStyle w:val="11"/>
        <w:tabs>
          <w:tab w:val="left" w:pos="-709"/>
          <w:tab w:val="left" w:pos="748"/>
        </w:tabs>
        <w:ind w:left="-709" w:firstLine="709"/>
        <w:rPr>
          <w:b w:val="0"/>
          <w:sz w:val="24"/>
        </w:rPr>
      </w:pPr>
      <w:r w:rsidRPr="00296473">
        <w:rPr>
          <w:b w:val="0"/>
          <w:sz w:val="24"/>
        </w:rPr>
        <w:t>по организации отдыха детей и молодежи, их оздоровления и занятости в 201</w:t>
      </w:r>
      <w:r>
        <w:rPr>
          <w:b w:val="0"/>
          <w:sz w:val="24"/>
        </w:rPr>
        <w:t>7</w:t>
      </w:r>
      <w:r w:rsidRPr="00296473">
        <w:rPr>
          <w:b w:val="0"/>
          <w:sz w:val="24"/>
        </w:rPr>
        <w:t xml:space="preserve"> году</w:t>
      </w:r>
    </w:p>
    <w:p w:rsidR="00943D2B" w:rsidRPr="00296473" w:rsidRDefault="00943D2B" w:rsidP="00943D2B">
      <w:pPr>
        <w:tabs>
          <w:tab w:val="left" w:pos="-709"/>
        </w:tabs>
        <w:ind w:left="-709" w:firstLine="709"/>
        <w:jc w:val="center"/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5598"/>
        <w:gridCol w:w="1843"/>
        <w:gridCol w:w="1984"/>
      </w:tblGrid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№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 xml:space="preserve">Наименование 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-709"/>
              <w:jc w:val="center"/>
            </w:pPr>
            <w:r w:rsidRPr="00296473"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center"/>
            </w:pPr>
            <w:r w:rsidRPr="00296473">
              <w:t>Сроки</w:t>
            </w:r>
          </w:p>
          <w:p w:rsidR="00943D2B" w:rsidRPr="00296473" w:rsidRDefault="00943D2B" w:rsidP="00943D2B">
            <w:pPr>
              <w:ind w:left="105"/>
              <w:jc w:val="center"/>
            </w:pPr>
            <w:r w:rsidRPr="00296473"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 xml:space="preserve"> Исполнители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-709"/>
              <w:jc w:val="center"/>
            </w:pPr>
          </w:p>
        </w:tc>
      </w:tr>
      <w:tr w:rsidR="00943D2B" w:rsidRPr="00296473" w:rsidTr="00943D2B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>Отдых и оздоровление детей в общеобразовательных организациях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37"/>
              </w:tabs>
              <w:snapToGrid w:val="0"/>
              <w:ind w:left="105"/>
            </w:pPr>
            <w:r w:rsidRPr="00296473">
              <w:t>Организация работы смен в лагере с дневным пребыванием, созданным образовательной организацией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ind w:left="105"/>
              <w:jc w:val="center"/>
            </w:pPr>
            <w:r w:rsidRPr="00296473">
              <w:t>июнь-июль,</w:t>
            </w:r>
          </w:p>
          <w:p w:rsidR="00943D2B" w:rsidRPr="00296473" w:rsidRDefault="00943D2B" w:rsidP="00943D2B">
            <w:pPr>
              <w:ind w:left="105"/>
              <w:jc w:val="center"/>
            </w:pPr>
            <w:r w:rsidRPr="00296473">
              <w:t>декабрь-январь</w:t>
            </w:r>
          </w:p>
          <w:p w:rsidR="00943D2B" w:rsidRPr="00296473" w:rsidRDefault="00943D2B" w:rsidP="00943D2B">
            <w:pPr>
              <w:ind w:left="105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D2B" w:rsidRPr="004C4913" w:rsidRDefault="00943D2B" w:rsidP="00943D2B">
            <w:pPr>
              <w:tabs>
                <w:tab w:val="left" w:pos="105"/>
              </w:tabs>
              <w:ind w:left="105"/>
              <w:jc w:val="center"/>
              <w:rPr>
                <w:highlight w:val="green"/>
              </w:rPr>
            </w:pPr>
            <w:proofErr w:type="spellStart"/>
            <w:r w:rsidRPr="00767153">
              <w:t>Зарипов</w:t>
            </w:r>
            <w:proofErr w:type="spellEnd"/>
            <w:r w:rsidRPr="00767153">
              <w:t xml:space="preserve"> Р.И.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105"/>
              </w:tabs>
              <w:snapToGrid w:val="0"/>
              <w:ind w:left="105"/>
            </w:pPr>
            <w:r w:rsidRPr="00296473">
              <w:t>Организация работы смен в лагере труда и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center"/>
            </w:pPr>
            <w:r w:rsidRPr="00296473"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4C4913" w:rsidRDefault="00943D2B" w:rsidP="00943D2B">
            <w:pPr>
              <w:tabs>
                <w:tab w:val="left" w:pos="105"/>
              </w:tabs>
              <w:ind w:left="105"/>
              <w:jc w:val="center"/>
              <w:rPr>
                <w:highlight w:val="green"/>
              </w:rPr>
            </w:pPr>
            <w:proofErr w:type="spellStart"/>
            <w:r w:rsidRPr="00767153">
              <w:t>Зарипов</w:t>
            </w:r>
            <w:proofErr w:type="spellEnd"/>
            <w:r w:rsidRPr="00767153">
              <w:t xml:space="preserve"> Р.И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105"/>
              <w:jc w:val="both"/>
              <w:rPr>
                <w:color w:val="000000"/>
              </w:rPr>
            </w:pPr>
            <w:r w:rsidRPr="00296473">
              <w:rPr>
                <w:color w:val="000000"/>
              </w:rPr>
              <w:t>Организация профильных смен в лагерях палаточного типа: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105"/>
              <w:jc w:val="both"/>
              <w:rPr>
                <w:color w:val="000000"/>
              </w:rPr>
            </w:pPr>
            <w:r w:rsidRPr="00296473">
              <w:rPr>
                <w:color w:val="000000"/>
              </w:rPr>
              <w:t>«</w:t>
            </w:r>
            <w:r>
              <w:rPr>
                <w:color w:val="000000"/>
              </w:rPr>
              <w:t>Бригантина» (</w:t>
            </w:r>
            <w:proofErr w:type="spellStart"/>
            <w:r w:rsidRPr="00296473">
              <w:rPr>
                <w:color w:val="000000"/>
              </w:rPr>
              <w:t>Юлдаш</w:t>
            </w:r>
            <w:proofErr w:type="spellEnd"/>
            <w:r>
              <w:rPr>
                <w:color w:val="000000"/>
              </w:rPr>
              <w:t>)</w:t>
            </w:r>
            <w:r>
              <w:t xml:space="preserve"> </w:t>
            </w:r>
            <w:r w:rsidRPr="00D617ED">
              <w:rPr>
                <w:color w:val="000000"/>
              </w:rPr>
              <w:t>с 02.06-08.06.2017</w:t>
            </w:r>
            <w:r>
              <w:rPr>
                <w:color w:val="000000"/>
              </w:rPr>
              <w:t xml:space="preserve"> </w:t>
            </w:r>
            <w:r w:rsidRPr="00296473">
              <w:rPr>
                <w:color w:val="000000"/>
              </w:rPr>
              <w:t>,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105"/>
              <w:jc w:val="both"/>
              <w:rPr>
                <w:color w:val="000000"/>
              </w:rPr>
            </w:pPr>
            <w:r w:rsidRPr="00296473">
              <w:rPr>
                <w:color w:val="000000"/>
              </w:rPr>
              <w:t>«Юный техник»</w:t>
            </w:r>
            <w:r>
              <w:t xml:space="preserve"> </w:t>
            </w:r>
            <w:r>
              <w:rPr>
                <w:color w:val="000000"/>
              </w:rPr>
              <w:t>с 07.07-13.07</w:t>
            </w:r>
            <w:r w:rsidRPr="00D617ED">
              <w:rPr>
                <w:color w:val="000000"/>
              </w:rPr>
              <w:t>.2017</w:t>
            </w:r>
            <w:r>
              <w:rPr>
                <w:color w:val="000000"/>
              </w:rPr>
              <w:t xml:space="preserve">, 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105"/>
              <w:jc w:val="both"/>
              <w:rPr>
                <w:color w:val="000000"/>
              </w:rPr>
            </w:pPr>
            <w:r w:rsidRPr="00296473">
              <w:rPr>
                <w:color w:val="000000"/>
              </w:rPr>
              <w:t>«Ю</w:t>
            </w:r>
            <w:r>
              <w:rPr>
                <w:color w:val="000000"/>
              </w:rPr>
              <w:t>нармеец</w:t>
            </w:r>
            <w:r w:rsidRPr="0029647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 05.06-11</w:t>
            </w:r>
            <w:r w:rsidRPr="00D617ED">
              <w:rPr>
                <w:color w:val="000000"/>
              </w:rPr>
              <w:t>.06.2017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center"/>
            </w:pPr>
            <w:r>
              <w:t>и</w:t>
            </w:r>
            <w:r w:rsidRPr="00296473">
              <w:t>юнь – июль</w:t>
            </w:r>
          </w:p>
          <w:p w:rsidR="00943D2B" w:rsidRPr="00296473" w:rsidRDefault="00943D2B" w:rsidP="00943D2B">
            <w:pPr>
              <w:snapToGrid w:val="0"/>
              <w:ind w:left="10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4C4913" w:rsidRDefault="00943D2B" w:rsidP="00943D2B">
            <w:pPr>
              <w:tabs>
                <w:tab w:val="left" w:pos="105"/>
              </w:tabs>
              <w:ind w:left="105"/>
              <w:jc w:val="center"/>
              <w:rPr>
                <w:highlight w:val="green"/>
              </w:rPr>
            </w:pPr>
            <w:proofErr w:type="spellStart"/>
            <w:r w:rsidRPr="00767153">
              <w:t>Зарипов</w:t>
            </w:r>
            <w:proofErr w:type="spellEnd"/>
            <w:r w:rsidRPr="00767153">
              <w:t xml:space="preserve"> Р.И</w:t>
            </w:r>
          </w:p>
        </w:tc>
      </w:tr>
      <w:tr w:rsidR="000C4471" w:rsidRPr="0076715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both"/>
            </w:pPr>
            <w:r w:rsidRPr="00296473">
              <w:t>Подготовка кадров для работы с детьми в лагерях, с дневным пребыванием, организованных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center"/>
            </w:pPr>
            <w:r w:rsidRPr="00296473">
              <w:t xml:space="preserve">май-июнь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4C4913" w:rsidRDefault="00943D2B" w:rsidP="00943D2B">
            <w:pPr>
              <w:tabs>
                <w:tab w:val="left" w:pos="105"/>
              </w:tabs>
              <w:ind w:left="105"/>
              <w:jc w:val="center"/>
              <w:rPr>
                <w:highlight w:val="green"/>
              </w:rPr>
            </w:pPr>
            <w:proofErr w:type="spellStart"/>
            <w:r w:rsidRPr="00767153">
              <w:t>Зарипов</w:t>
            </w:r>
            <w:proofErr w:type="spellEnd"/>
            <w:r w:rsidRPr="00767153">
              <w:t xml:space="preserve"> Р.И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both"/>
              <w:rPr>
                <w:color w:val="000000"/>
              </w:rPr>
            </w:pPr>
            <w:r w:rsidRPr="00296473">
              <w:rPr>
                <w:color w:val="000000"/>
              </w:rPr>
              <w:t>Работа объединений по интересам детей на базе организаций дополнительного образования в период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center"/>
            </w:pPr>
            <w:r w:rsidRPr="00296473">
              <w:t xml:space="preserve">в течение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4C4913" w:rsidRDefault="00943D2B" w:rsidP="00943D2B">
            <w:pPr>
              <w:tabs>
                <w:tab w:val="left" w:pos="105"/>
              </w:tabs>
              <w:ind w:left="105"/>
              <w:jc w:val="center"/>
              <w:rPr>
                <w:highlight w:val="green"/>
              </w:rPr>
            </w:pPr>
            <w:proofErr w:type="spellStart"/>
            <w:r w:rsidRPr="00767153">
              <w:t>Зарипов</w:t>
            </w:r>
            <w:proofErr w:type="spellEnd"/>
            <w:r w:rsidRPr="00767153">
              <w:t xml:space="preserve"> Р.И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both"/>
            </w:pPr>
            <w:r w:rsidRPr="00296473">
              <w:t>Организация осеннего семинара на базе загородного лагеря «Юный строитель» для активистов Школы современного лидера и молодежной общественной организации «Центр развития добровольчества «Волонтер»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center"/>
            </w:pPr>
            <w:r w:rsidRPr="00296473">
              <w:t>сентябрь-ноябрь</w:t>
            </w:r>
          </w:p>
          <w:p w:rsidR="00943D2B" w:rsidRPr="00296473" w:rsidRDefault="00943D2B" w:rsidP="00943D2B">
            <w:pPr>
              <w:snapToGrid w:val="0"/>
              <w:ind w:left="10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4C4913" w:rsidRDefault="00943D2B" w:rsidP="00943D2B">
            <w:pPr>
              <w:tabs>
                <w:tab w:val="left" w:pos="105"/>
              </w:tabs>
              <w:ind w:left="105"/>
              <w:jc w:val="center"/>
              <w:rPr>
                <w:highlight w:val="green"/>
              </w:rPr>
            </w:pPr>
            <w:proofErr w:type="spellStart"/>
            <w:r w:rsidRPr="00767153">
              <w:t>Зарипов</w:t>
            </w:r>
            <w:proofErr w:type="spellEnd"/>
            <w:r w:rsidRPr="00767153">
              <w:t xml:space="preserve"> Р.И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rPr>
                <w:b/>
              </w:rPr>
            </w:pPr>
            <w:r w:rsidRPr="00296473">
              <w:t>Организация рабочих мест для несовершеннолетних в организациях с целью профилактики безнадзорности и правонарушений несовершеннолетних</w:t>
            </w:r>
            <w:r w:rsidRPr="00296473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snapToGrid w:val="0"/>
              <w:ind w:left="105"/>
              <w:jc w:val="center"/>
            </w:pPr>
            <w:r w:rsidRPr="00296473">
              <w:t>май-сентябрь</w:t>
            </w:r>
          </w:p>
          <w:p w:rsidR="00943D2B" w:rsidRPr="00296473" w:rsidRDefault="00943D2B" w:rsidP="00943D2B">
            <w:pPr>
              <w:snapToGrid w:val="0"/>
              <w:ind w:left="10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4C4913" w:rsidRDefault="00943D2B" w:rsidP="00943D2B">
            <w:pPr>
              <w:tabs>
                <w:tab w:val="left" w:pos="105"/>
              </w:tabs>
              <w:ind w:left="105"/>
              <w:jc w:val="center"/>
              <w:rPr>
                <w:highlight w:val="green"/>
              </w:rPr>
            </w:pPr>
            <w:proofErr w:type="spellStart"/>
            <w:r w:rsidRPr="00767153">
              <w:t>Зарипов</w:t>
            </w:r>
            <w:proofErr w:type="spellEnd"/>
            <w:r w:rsidRPr="00767153">
              <w:t xml:space="preserve"> Р.И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>
              <w:lastRenderedPageBreak/>
              <w:t>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0C4471">
            <w:pPr>
              <w:snapToGrid w:val="0"/>
              <w:ind w:left="247"/>
              <w:rPr>
                <w:color w:val="000000"/>
              </w:rPr>
            </w:pPr>
            <w:r w:rsidRPr="005D4931">
              <w:rPr>
                <w:color w:val="000000"/>
              </w:rPr>
              <w:t>Отдых и оздоровление детей в лагере дневного пребывания:</w:t>
            </w:r>
          </w:p>
          <w:p w:rsidR="00943D2B" w:rsidRPr="005D4931" w:rsidRDefault="00943D2B" w:rsidP="000C4471">
            <w:pPr>
              <w:snapToGrid w:val="0"/>
              <w:ind w:left="247"/>
              <w:rPr>
                <w:color w:val="000000"/>
              </w:rPr>
            </w:pPr>
            <w:r w:rsidRPr="005D4931">
              <w:rPr>
                <w:color w:val="000000"/>
              </w:rPr>
              <w:t>- «</w:t>
            </w:r>
            <w:proofErr w:type="spellStart"/>
            <w:r w:rsidRPr="005D4931">
              <w:rPr>
                <w:color w:val="000000"/>
              </w:rPr>
              <w:t>ИнтеЛЛето</w:t>
            </w:r>
            <w:proofErr w:type="spellEnd"/>
            <w:r w:rsidRPr="005D4931">
              <w:rPr>
                <w:color w:val="000000"/>
              </w:rPr>
              <w:t>» смена с 01.06. – 21.06.2017г.</w:t>
            </w:r>
          </w:p>
          <w:p w:rsidR="00943D2B" w:rsidRPr="005D4931" w:rsidRDefault="00943D2B" w:rsidP="000C4471">
            <w:pPr>
              <w:snapToGrid w:val="0"/>
              <w:ind w:left="24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0C4471">
            <w:pPr>
              <w:snapToGrid w:val="0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943D2B" w:rsidRPr="00296473" w:rsidRDefault="00943D2B" w:rsidP="000C4471">
            <w:pPr>
              <w:snapToGrid w:val="0"/>
              <w:ind w:left="105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0C4471">
            <w:pPr>
              <w:ind w:left="105"/>
              <w:jc w:val="center"/>
            </w:pPr>
            <w:proofErr w:type="spellStart"/>
            <w:r>
              <w:t>Мерзон</w:t>
            </w:r>
            <w:proofErr w:type="spellEnd"/>
            <w:r>
              <w:t xml:space="preserve"> Е.Е.</w:t>
            </w:r>
          </w:p>
          <w:p w:rsidR="00943D2B" w:rsidRPr="00691CCB" w:rsidRDefault="00943D2B" w:rsidP="000C4471">
            <w:pPr>
              <w:ind w:left="105"/>
              <w:jc w:val="center"/>
            </w:pPr>
            <w:r>
              <w:t>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>
              <w:t>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0C4471">
            <w:pPr>
              <w:tabs>
                <w:tab w:val="left" w:pos="-709"/>
              </w:tabs>
              <w:snapToGrid w:val="0"/>
              <w:ind w:left="247"/>
              <w:rPr>
                <w:color w:val="000000"/>
              </w:rPr>
            </w:pPr>
            <w:r w:rsidRPr="005D4931">
              <w:rPr>
                <w:color w:val="000000"/>
              </w:rPr>
              <w:t>Отдых и оздоровление детей в лагере круглосуточного пребывания (СОЛ «Буревестник»):</w:t>
            </w:r>
          </w:p>
          <w:p w:rsidR="00943D2B" w:rsidRPr="005D4931" w:rsidRDefault="00943D2B" w:rsidP="000C4471">
            <w:pPr>
              <w:tabs>
                <w:tab w:val="left" w:pos="-709"/>
              </w:tabs>
              <w:snapToGrid w:val="0"/>
              <w:ind w:left="247"/>
              <w:rPr>
                <w:color w:val="000000"/>
              </w:rPr>
            </w:pPr>
            <w:r w:rsidRPr="005D4931">
              <w:rPr>
                <w:color w:val="000000"/>
              </w:rPr>
              <w:t>- 1 смена – 01.06.-18.06.2017г.</w:t>
            </w:r>
          </w:p>
          <w:p w:rsidR="00943D2B" w:rsidRPr="005D4931" w:rsidRDefault="00943D2B" w:rsidP="000C4471">
            <w:pPr>
              <w:tabs>
                <w:tab w:val="left" w:pos="-709"/>
              </w:tabs>
              <w:snapToGrid w:val="0"/>
              <w:ind w:left="247"/>
              <w:rPr>
                <w:color w:val="000000"/>
              </w:rPr>
            </w:pPr>
            <w:r w:rsidRPr="005D4931">
              <w:rPr>
                <w:color w:val="000000"/>
              </w:rPr>
              <w:t>- 2 смена – 19.06.-06.07.2017г.</w:t>
            </w:r>
          </w:p>
          <w:p w:rsidR="00943D2B" w:rsidRPr="005D4931" w:rsidRDefault="00943D2B" w:rsidP="000C4471">
            <w:pPr>
              <w:tabs>
                <w:tab w:val="left" w:pos="-709"/>
              </w:tabs>
              <w:snapToGrid w:val="0"/>
              <w:ind w:left="247"/>
              <w:rPr>
                <w:color w:val="000000"/>
              </w:rPr>
            </w:pPr>
            <w:r w:rsidRPr="005D4931">
              <w:rPr>
                <w:color w:val="000000"/>
              </w:rPr>
              <w:t>- 3 смена – 02.08.-19.08.2017г.</w:t>
            </w:r>
          </w:p>
          <w:p w:rsidR="00943D2B" w:rsidRPr="005D4931" w:rsidRDefault="00943D2B" w:rsidP="000C4471">
            <w:pPr>
              <w:tabs>
                <w:tab w:val="left" w:pos="-709"/>
              </w:tabs>
              <w:snapToGrid w:val="0"/>
              <w:ind w:left="247"/>
              <w:rPr>
                <w:color w:val="000000"/>
              </w:rPr>
            </w:pPr>
            <w:r w:rsidRPr="005D4931">
              <w:rPr>
                <w:color w:val="000000"/>
              </w:rPr>
              <w:t>- 4 смена - 31.10. – 06.11.2017г.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0C4471">
            <w:pPr>
              <w:snapToGrid w:val="0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– август,</w:t>
            </w:r>
          </w:p>
          <w:p w:rsidR="00943D2B" w:rsidRDefault="00943D2B" w:rsidP="000C4471">
            <w:pPr>
              <w:snapToGrid w:val="0"/>
              <w:ind w:left="105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0C4471">
            <w:pPr>
              <w:ind w:left="105"/>
            </w:pPr>
            <w:proofErr w:type="spellStart"/>
            <w:r w:rsidRPr="00261032">
              <w:t>Мерзон</w:t>
            </w:r>
            <w:proofErr w:type="spellEnd"/>
            <w:r w:rsidRPr="00261032">
              <w:t xml:space="preserve"> Е.Е.</w:t>
            </w:r>
          </w:p>
          <w:p w:rsidR="00943D2B" w:rsidRPr="00691CCB" w:rsidRDefault="00943D2B" w:rsidP="000C4471">
            <w:pPr>
              <w:ind w:left="105"/>
            </w:pPr>
            <w:r>
              <w:t>(по согласованию)</w:t>
            </w:r>
          </w:p>
        </w:tc>
      </w:tr>
      <w:tr w:rsidR="00943D2B" w:rsidRPr="00296473" w:rsidTr="00943D2B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  <w:tab w:val="left" w:pos="748"/>
              </w:tabs>
              <w:snapToGrid w:val="0"/>
              <w:ind w:left="-709"/>
              <w:jc w:val="center"/>
              <w:rPr>
                <w:b/>
              </w:rPr>
            </w:pPr>
          </w:p>
          <w:p w:rsidR="00943D2B" w:rsidRPr="00296473" w:rsidRDefault="00943D2B" w:rsidP="00943D2B">
            <w:pPr>
              <w:tabs>
                <w:tab w:val="left" w:pos="-709"/>
                <w:tab w:val="left" w:pos="748"/>
              </w:tabs>
              <w:ind w:left="-709"/>
              <w:jc w:val="center"/>
            </w:pPr>
            <w:r w:rsidRPr="00296473">
              <w:t>Отдых и оздоровление детей   в организациях, подведомственных</w:t>
            </w:r>
          </w:p>
          <w:p w:rsidR="00943D2B" w:rsidRPr="00296473" w:rsidRDefault="00943D2B" w:rsidP="00943D2B">
            <w:pPr>
              <w:tabs>
                <w:tab w:val="left" w:pos="-709"/>
                <w:tab w:val="left" w:pos="748"/>
              </w:tabs>
              <w:ind w:left="-709"/>
              <w:jc w:val="center"/>
            </w:pPr>
            <w:r w:rsidRPr="00296473">
              <w:t>МКУ «Управление по делам молодежи, спорту и туризму Исполнительного комитета Елабужского муниципального района»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-709"/>
              <w:jc w:val="center"/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247"/>
              </w:tabs>
              <w:snapToGrid w:val="0"/>
              <w:ind w:left="-178"/>
              <w:jc w:val="center"/>
            </w:pPr>
            <w:r>
              <w:t>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175"/>
              </w:tabs>
              <w:snapToGrid w:val="0"/>
              <w:ind w:left="175"/>
            </w:pPr>
            <w:r w:rsidRPr="00296473">
              <w:t xml:space="preserve">Проведение мероприятий по укреплению материально-технической базы  </w:t>
            </w:r>
            <w:r>
              <w:t>ДОЛ</w:t>
            </w:r>
            <w:r w:rsidRPr="00296473">
              <w:t xml:space="preserve"> «Юный строитель»</w:t>
            </w:r>
            <w:proofErr w:type="gramStart"/>
            <w:r w:rsidRPr="00296473">
              <w:t xml:space="preserve"> </w:t>
            </w:r>
            <w:r>
              <w:t>,</w:t>
            </w:r>
            <w:proofErr w:type="gramEnd"/>
            <w:r>
              <w:t xml:space="preserve"> ДОЛ «Лесная сказка»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январь-май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-37"/>
              </w:tabs>
              <w:snapToGrid w:val="0"/>
              <w:ind w:left="105"/>
              <w:jc w:val="both"/>
            </w:pPr>
            <w:r w:rsidRPr="00296473">
              <w:t>Крылов А.М.</w:t>
            </w:r>
          </w:p>
          <w:p w:rsidR="00943D2B" w:rsidRPr="00296473" w:rsidRDefault="00943D2B" w:rsidP="000C4471">
            <w:pPr>
              <w:tabs>
                <w:tab w:val="left" w:pos="-37"/>
              </w:tabs>
              <w:ind w:left="105"/>
              <w:jc w:val="both"/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247"/>
              </w:tabs>
              <w:snapToGrid w:val="0"/>
              <w:ind w:left="-178"/>
              <w:jc w:val="center"/>
            </w:pPr>
            <w:r>
              <w:t>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175"/>
                <w:tab w:val="left" w:pos="748"/>
              </w:tabs>
              <w:snapToGrid w:val="0"/>
              <w:ind w:left="175"/>
            </w:pPr>
            <w:r w:rsidRPr="00296473">
              <w:t>Отдых и оздоровление детей в загородном лагере отдыха «Юный строитель»</w:t>
            </w:r>
          </w:p>
          <w:p w:rsidR="00943D2B" w:rsidRPr="00296473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 w:rsidRPr="00296473">
              <w:t>1 смена- 01.06. - 21.06.</w:t>
            </w:r>
            <w:r>
              <w:t>20</w:t>
            </w:r>
            <w:r w:rsidRPr="00296473">
              <w:t>1</w:t>
            </w:r>
            <w:r>
              <w:t>7</w:t>
            </w:r>
          </w:p>
          <w:p w:rsidR="00943D2B" w:rsidRPr="00296473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 w:rsidRPr="00296473">
              <w:t>2 смена- 2</w:t>
            </w:r>
            <w:r>
              <w:t>4</w:t>
            </w:r>
            <w:r w:rsidRPr="00296473">
              <w:t>.06. - 1</w:t>
            </w:r>
            <w:r>
              <w:t>4</w:t>
            </w:r>
            <w:r w:rsidRPr="00296473">
              <w:t>.07.</w:t>
            </w:r>
            <w:r>
              <w:t>20</w:t>
            </w:r>
            <w:r w:rsidRPr="00296473">
              <w:t>1</w:t>
            </w:r>
            <w:r>
              <w:t>7</w:t>
            </w:r>
          </w:p>
          <w:p w:rsidR="00943D2B" w:rsidRPr="00296473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 w:rsidRPr="00296473">
              <w:t>3 смена- 1</w:t>
            </w:r>
            <w:r>
              <w:t>8</w:t>
            </w:r>
            <w:r w:rsidRPr="00296473">
              <w:t>.07. - 0</w:t>
            </w:r>
            <w:r>
              <w:t>7</w:t>
            </w:r>
            <w:r w:rsidRPr="00296473">
              <w:t>.08.</w:t>
            </w:r>
            <w:r>
              <w:t>20</w:t>
            </w:r>
            <w:r w:rsidRPr="00296473">
              <w:t>1</w:t>
            </w:r>
            <w:r>
              <w:t>7</w:t>
            </w:r>
          </w:p>
          <w:p w:rsidR="00943D2B" w:rsidRPr="00296473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 w:rsidRPr="00296473">
              <w:t>4 смена - 0</w:t>
            </w:r>
            <w:r>
              <w:t>9</w:t>
            </w:r>
            <w:r w:rsidRPr="00296473">
              <w:t>.08. - 2</w:t>
            </w:r>
            <w:r>
              <w:t>9</w:t>
            </w:r>
            <w:r w:rsidRPr="00296473">
              <w:t>.08.</w:t>
            </w:r>
            <w:r>
              <w:t>20</w:t>
            </w:r>
            <w:r w:rsidRPr="00296473">
              <w:t>1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 w:rsidRPr="00296473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-37"/>
              </w:tabs>
              <w:snapToGrid w:val="0"/>
              <w:ind w:left="105"/>
              <w:jc w:val="both"/>
            </w:pPr>
            <w:r>
              <w:t>Крылов А.М.</w:t>
            </w:r>
          </w:p>
          <w:p w:rsidR="00943D2B" w:rsidRPr="00296473" w:rsidRDefault="00943D2B" w:rsidP="000C4471">
            <w:pPr>
              <w:tabs>
                <w:tab w:val="left" w:pos="-37"/>
              </w:tabs>
              <w:ind w:left="105"/>
              <w:jc w:val="both"/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0C4471">
            <w:pPr>
              <w:tabs>
                <w:tab w:val="left" w:pos="247"/>
              </w:tabs>
              <w:snapToGrid w:val="0"/>
              <w:ind w:left="-178"/>
              <w:jc w:val="center"/>
            </w:pPr>
            <w:r>
              <w:t>11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175"/>
                <w:tab w:val="left" w:pos="748"/>
              </w:tabs>
              <w:snapToGrid w:val="0"/>
              <w:ind w:left="175"/>
            </w:pPr>
            <w:r w:rsidRPr="00296473">
              <w:t>Отдых и оздоровление детей в загородном лагере отдыха</w:t>
            </w:r>
            <w:r>
              <w:t xml:space="preserve"> «Лесная сказка</w:t>
            </w:r>
            <w:r w:rsidRPr="00296473">
              <w:t>»</w:t>
            </w:r>
          </w:p>
          <w:p w:rsidR="00943D2B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>
              <w:t>1 смена- 01.06. - 18.06.2017</w:t>
            </w:r>
          </w:p>
          <w:p w:rsidR="00943D2B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>
              <w:t>2 смена- 24.06. - 11.07.2017</w:t>
            </w:r>
          </w:p>
          <w:p w:rsidR="00943D2B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>
              <w:t>3 смена- 18.07. - 04.08.2017</w:t>
            </w:r>
          </w:p>
          <w:p w:rsidR="00943D2B" w:rsidRPr="00296473" w:rsidRDefault="00943D2B" w:rsidP="000C4471">
            <w:pPr>
              <w:tabs>
                <w:tab w:val="left" w:pos="175"/>
                <w:tab w:val="left" w:pos="748"/>
              </w:tabs>
              <w:ind w:left="175"/>
            </w:pPr>
            <w:r>
              <w:t>4 смена - 09.08. - 27.08.2017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-37"/>
              </w:tabs>
              <w:snapToGrid w:val="0"/>
              <w:ind w:left="105"/>
              <w:jc w:val="both"/>
            </w:pPr>
            <w:r>
              <w:t>Крылов А.М.</w:t>
            </w:r>
          </w:p>
          <w:p w:rsidR="00943D2B" w:rsidRDefault="00943D2B" w:rsidP="000C4471">
            <w:pPr>
              <w:tabs>
                <w:tab w:val="left" w:pos="-37"/>
              </w:tabs>
              <w:snapToGrid w:val="0"/>
              <w:ind w:left="105"/>
              <w:jc w:val="both"/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0C4471">
            <w:pPr>
              <w:tabs>
                <w:tab w:val="left" w:pos="247"/>
              </w:tabs>
              <w:snapToGrid w:val="0"/>
              <w:ind w:left="-178"/>
              <w:jc w:val="center"/>
            </w:pPr>
            <w:r>
              <w:t>12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175"/>
              </w:tabs>
              <w:snapToGrid w:val="0"/>
              <w:ind w:left="17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профильной</w:t>
            </w:r>
            <w:r w:rsidRPr="00296473">
              <w:rPr>
                <w:color w:val="000000"/>
              </w:rPr>
              <w:t xml:space="preserve"> смен</w:t>
            </w:r>
            <w:r>
              <w:rPr>
                <w:color w:val="000000"/>
              </w:rPr>
              <w:t>ы в лагере</w:t>
            </w:r>
            <w:r w:rsidRPr="00296473">
              <w:rPr>
                <w:color w:val="000000"/>
              </w:rPr>
              <w:t xml:space="preserve"> палаточного типа:</w:t>
            </w:r>
          </w:p>
          <w:p w:rsidR="00943D2B" w:rsidRDefault="00943D2B" w:rsidP="000C4471">
            <w:pPr>
              <w:tabs>
                <w:tab w:val="left" w:pos="175"/>
              </w:tabs>
              <w:ind w:left="17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«Патриот» (Форпост) </w:t>
            </w:r>
            <w:r w:rsidRPr="00B730E7">
              <w:rPr>
                <w:color w:val="000000"/>
              </w:rPr>
              <w:t>с 25.06-01.07.2017</w:t>
            </w:r>
          </w:p>
          <w:p w:rsidR="00943D2B" w:rsidRPr="005209A1" w:rsidRDefault="00943D2B" w:rsidP="000C4471">
            <w:pPr>
              <w:tabs>
                <w:tab w:val="left" w:pos="175"/>
              </w:tabs>
              <w:ind w:left="175"/>
              <w:jc w:val="both"/>
              <w:rPr>
                <w:color w:val="000000"/>
              </w:rPr>
            </w:pPr>
            <w:r w:rsidRPr="00A6606D">
              <w:rPr>
                <w:color w:val="000000"/>
              </w:rPr>
              <w:t>«Бригантина» (</w:t>
            </w:r>
            <w:proofErr w:type="spellStart"/>
            <w:r w:rsidRPr="00A6606D">
              <w:rPr>
                <w:color w:val="000000"/>
              </w:rPr>
              <w:t>Юлдаш</w:t>
            </w:r>
            <w:proofErr w:type="spellEnd"/>
            <w:r w:rsidRPr="00A6606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с 02.06-08.06.2017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0C4471">
            <w:pPr>
              <w:snapToGrid w:val="0"/>
              <w:ind w:left="-178"/>
              <w:jc w:val="center"/>
            </w:pPr>
            <w:r>
              <w:lastRenderedPageBreak/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tabs>
                <w:tab w:val="left" w:pos="-37"/>
              </w:tabs>
              <w:snapToGrid w:val="0"/>
              <w:ind w:left="105"/>
              <w:jc w:val="both"/>
            </w:pPr>
            <w:r>
              <w:t>Крылов А.М.</w:t>
            </w:r>
          </w:p>
          <w:p w:rsidR="00943D2B" w:rsidRDefault="00943D2B" w:rsidP="000C4471">
            <w:pPr>
              <w:tabs>
                <w:tab w:val="left" w:pos="-37"/>
              </w:tabs>
              <w:snapToGrid w:val="0"/>
              <w:ind w:left="105"/>
              <w:jc w:val="both"/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>
              <w:lastRenderedPageBreak/>
              <w:t>13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</w:pPr>
            <w:r w:rsidRPr="00296473">
              <w:t>Организация совместной работы с организациями по оздоровлению детей 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105"/>
              <w:jc w:val="center"/>
            </w:pPr>
            <w:r w:rsidRPr="00296473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ind w:left="105"/>
            </w:pPr>
            <w:proofErr w:type="spellStart"/>
            <w:r w:rsidRPr="00296473">
              <w:t>Зарипов</w:t>
            </w:r>
            <w:proofErr w:type="spellEnd"/>
            <w:r w:rsidRPr="00296473">
              <w:t xml:space="preserve"> Р.И.</w:t>
            </w:r>
          </w:p>
          <w:p w:rsidR="00943D2B" w:rsidRPr="00296473" w:rsidRDefault="00943D2B" w:rsidP="000C4471">
            <w:pPr>
              <w:ind w:left="105"/>
              <w:jc w:val="center"/>
            </w:pPr>
            <w:r w:rsidRPr="00296473">
              <w:t>Крылов А.М.</w:t>
            </w:r>
          </w:p>
          <w:p w:rsidR="00943D2B" w:rsidRDefault="00943D2B" w:rsidP="000C4471">
            <w:pPr>
              <w:ind w:left="105"/>
              <w:jc w:val="center"/>
            </w:pPr>
            <w:r w:rsidRPr="00296473">
              <w:t>Прохорова С.В.</w:t>
            </w:r>
          </w:p>
          <w:p w:rsidR="00943D2B" w:rsidRPr="00296473" w:rsidRDefault="00943D2B" w:rsidP="000C4471">
            <w:pPr>
              <w:ind w:left="105"/>
              <w:jc w:val="center"/>
            </w:pPr>
            <w:r w:rsidRPr="00296473">
              <w:t>(по согласованию)</w:t>
            </w:r>
          </w:p>
          <w:p w:rsidR="00943D2B" w:rsidRPr="00296473" w:rsidRDefault="00943D2B" w:rsidP="000C4471">
            <w:pPr>
              <w:ind w:left="105"/>
              <w:jc w:val="center"/>
            </w:pPr>
            <w:proofErr w:type="spellStart"/>
            <w:r>
              <w:t>Таипова</w:t>
            </w:r>
            <w:proofErr w:type="spellEnd"/>
            <w:r>
              <w:t xml:space="preserve"> А.Р.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-178"/>
              <w:jc w:val="center"/>
            </w:pPr>
            <w:r>
              <w:t>14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</w:pPr>
            <w:r w:rsidRPr="00296473">
              <w:t xml:space="preserve">Организация работы и проведение мероприятий на дворовых площадках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snapToGrid w:val="0"/>
              <w:ind w:left="105"/>
              <w:jc w:val="center"/>
            </w:pPr>
            <w:r w:rsidRPr="00296473">
              <w:t>май-сентябрь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0C4471">
            <w:pPr>
              <w:ind w:left="105"/>
              <w:jc w:val="center"/>
            </w:pPr>
            <w:proofErr w:type="spellStart"/>
            <w:r w:rsidRPr="00296473">
              <w:t>Зарипов</w:t>
            </w:r>
            <w:proofErr w:type="spellEnd"/>
            <w:r w:rsidRPr="00296473">
              <w:t xml:space="preserve"> Р.И.</w:t>
            </w:r>
          </w:p>
          <w:p w:rsidR="00943D2B" w:rsidRPr="00296473" w:rsidRDefault="00943D2B" w:rsidP="000C4471">
            <w:pPr>
              <w:ind w:left="105"/>
              <w:jc w:val="center"/>
            </w:pPr>
            <w:r w:rsidRPr="00296473">
              <w:t>Крылов А.М.</w:t>
            </w:r>
          </w:p>
          <w:p w:rsidR="00943D2B" w:rsidRDefault="00943D2B" w:rsidP="000C4471">
            <w:pPr>
              <w:ind w:left="105"/>
              <w:jc w:val="center"/>
            </w:pPr>
            <w:r w:rsidRPr="00296473">
              <w:t>Прохорова С.В.</w:t>
            </w:r>
          </w:p>
          <w:p w:rsidR="00943D2B" w:rsidRPr="00296473" w:rsidRDefault="00943D2B" w:rsidP="000C4471">
            <w:pPr>
              <w:ind w:left="105"/>
              <w:jc w:val="center"/>
            </w:pPr>
            <w:r w:rsidRPr="00296473">
              <w:t>(по согласованию)</w:t>
            </w:r>
          </w:p>
          <w:p w:rsidR="00943D2B" w:rsidRPr="00296473" w:rsidRDefault="00943D2B" w:rsidP="000C4471">
            <w:pPr>
              <w:snapToGrid w:val="0"/>
              <w:ind w:left="105"/>
              <w:jc w:val="center"/>
            </w:pPr>
            <w:proofErr w:type="spellStart"/>
            <w:r w:rsidRPr="00F33C69">
              <w:t>Таипова</w:t>
            </w:r>
            <w:proofErr w:type="spellEnd"/>
            <w:r w:rsidRPr="00F33C69">
              <w:t xml:space="preserve"> А.Р.</w:t>
            </w:r>
          </w:p>
        </w:tc>
      </w:tr>
      <w:tr w:rsidR="00943D2B" w:rsidRPr="00296473" w:rsidTr="00943D2B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>Отдых и оздоровление детей в организациях, подведомственных</w:t>
            </w:r>
          </w:p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>
              <w:t>о</w:t>
            </w:r>
            <w:r w:rsidRPr="00296473">
              <w:t>тделу социальной защиты МТЗ и СЗ</w:t>
            </w:r>
            <w:r>
              <w:t xml:space="preserve"> РТ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-709"/>
              <w:jc w:val="center"/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531DB3">
            <w:pPr>
              <w:snapToGrid w:val="0"/>
              <w:ind w:left="-178"/>
              <w:jc w:val="center"/>
            </w:pPr>
            <w:r>
              <w:t>15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531DB3">
            <w:pPr>
              <w:snapToGrid w:val="0"/>
              <w:ind w:left="33"/>
            </w:pPr>
            <w:r w:rsidRPr="00296473">
              <w:t>Отдых, оздоровление и восстановительное лечение детей в санаторно-курортных организациях отдыха Российской Федерации и Республики Татарстан</w:t>
            </w:r>
          </w:p>
          <w:p w:rsidR="00943D2B" w:rsidRPr="00296473" w:rsidRDefault="00943D2B" w:rsidP="00531DB3">
            <w:pPr>
              <w:ind w:left="33"/>
            </w:pPr>
            <w:r w:rsidRPr="00296473">
              <w:t>-    воспитанникам специализированных учреждений для несовершеннолетних, нуждающимся в социальной реабилитации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531DB3">
            <w:pPr>
              <w:tabs>
                <w:tab w:val="left" w:pos="-36"/>
              </w:tabs>
              <w:snapToGrid w:val="0"/>
              <w:ind w:left="105"/>
              <w:jc w:val="center"/>
            </w:pPr>
            <w:r w:rsidRPr="00296473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tabs>
                <w:tab w:val="left" w:pos="389"/>
              </w:tabs>
              <w:snapToGrid w:val="0"/>
              <w:ind w:left="105"/>
              <w:jc w:val="both"/>
            </w:pPr>
            <w:r w:rsidRPr="00296473">
              <w:t>Прохорова С.В.</w:t>
            </w:r>
          </w:p>
          <w:p w:rsidR="00943D2B" w:rsidRPr="00296473" w:rsidRDefault="00943D2B" w:rsidP="00531DB3">
            <w:pPr>
              <w:tabs>
                <w:tab w:val="left" w:pos="389"/>
              </w:tabs>
              <w:snapToGrid w:val="0"/>
              <w:ind w:left="105"/>
              <w:jc w:val="both"/>
            </w:pPr>
            <w:r w:rsidRPr="00296473">
              <w:t>(по согласованию)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-709"/>
              <w:jc w:val="both"/>
            </w:pPr>
          </w:p>
        </w:tc>
      </w:tr>
      <w:tr w:rsidR="00943D2B" w:rsidRPr="00296473" w:rsidTr="00943D2B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>Отдых и оздоровление детей в организациях, подведомственных Управлению культуры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-709"/>
              <w:jc w:val="center"/>
              <w:rPr>
                <w:b/>
              </w:rPr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16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531DB3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 xml:space="preserve">Творческий проект «Краски лета» </w:t>
            </w:r>
          </w:p>
          <w:p w:rsidR="00943D2B" w:rsidRPr="008B0EE2" w:rsidRDefault="00943D2B" w:rsidP="00531DB3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(мастер-классы)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531DB3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DF7D56">
              <w:t>Май-август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531DB3">
            <w:pPr>
              <w:snapToGrid w:val="0"/>
              <w:ind w:left="105"/>
            </w:pPr>
            <w:proofErr w:type="spellStart"/>
            <w:r w:rsidRPr="00F33C69">
              <w:t>Таипова</w:t>
            </w:r>
            <w:proofErr w:type="spellEnd"/>
            <w:r w:rsidRPr="00F33C69">
              <w:t xml:space="preserve"> А.Р.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17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531DB3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 xml:space="preserve">Акция «Книжная </w:t>
            </w:r>
            <w:proofErr w:type="spellStart"/>
            <w:r w:rsidRPr="008B0EE2">
              <w:rPr>
                <w:color w:val="000000"/>
              </w:rPr>
              <w:t>ПАРКовка</w:t>
            </w:r>
            <w:proofErr w:type="spellEnd"/>
            <w:r w:rsidRPr="008B0EE2">
              <w:rPr>
                <w:color w:val="000000"/>
              </w:rPr>
              <w:t>» (Александровский сад)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531DB3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ind w:left="105"/>
            </w:pPr>
            <w:proofErr w:type="spellStart"/>
            <w:r w:rsidRPr="00691CCB">
              <w:t>Таипова</w:t>
            </w:r>
            <w:proofErr w:type="spellEnd"/>
            <w:r w:rsidRPr="00691CCB">
              <w:t xml:space="preserve"> А.Р.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18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531DB3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Работа клуба «Лето не для скуки» (ЦДБ)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531DB3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ind w:left="105"/>
            </w:pPr>
            <w:proofErr w:type="spellStart"/>
            <w:r w:rsidRPr="00691CCB">
              <w:t>Таипова</w:t>
            </w:r>
            <w:proofErr w:type="spellEnd"/>
            <w:r w:rsidRPr="00691CCB">
              <w:t xml:space="preserve"> А.Р.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19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531DB3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Работа клуба «Книгочеи» (</w:t>
            </w:r>
            <w:proofErr w:type="spellStart"/>
            <w:r w:rsidRPr="008B0EE2">
              <w:rPr>
                <w:color w:val="000000"/>
              </w:rPr>
              <w:t>Дет</w:t>
            </w:r>
            <w:proofErr w:type="gramStart"/>
            <w:r w:rsidRPr="008B0EE2">
              <w:rPr>
                <w:color w:val="000000"/>
              </w:rPr>
              <w:t>.б</w:t>
            </w:r>
            <w:proofErr w:type="gramEnd"/>
            <w:r w:rsidRPr="008B0EE2">
              <w:rPr>
                <w:color w:val="000000"/>
              </w:rPr>
              <w:t>иблиотека</w:t>
            </w:r>
            <w:proofErr w:type="spellEnd"/>
            <w:r w:rsidRPr="008B0EE2">
              <w:rPr>
                <w:color w:val="000000"/>
              </w:rPr>
              <w:t xml:space="preserve"> фил №3)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531DB3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ind w:left="105"/>
            </w:pPr>
            <w:proofErr w:type="spellStart"/>
            <w:r w:rsidRPr="00691CCB">
              <w:t>Таипова</w:t>
            </w:r>
            <w:proofErr w:type="spellEnd"/>
            <w:r w:rsidRPr="00691CCB">
              <w:t xml:space="preserve"> А.Р.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20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531DB3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Работа клуба «У книги нет каникул» (</w:t>
            </w:r>
            <w:proofErr w:type="spellStart"/>
            <w:r w:rsidRPr="008B0EE2">
              <w:rPr>
                <w:color w:val="000000"/>
              </w:rPr>
              <w:t>Гор</w:t>
            </w:r>
            <w:proofErr w:type="gramStart"/>
            <w:r w:rsidRPr="008B0EE2">
              <w:rPr>
                <w:color w:val="000000"/>
              </w:rPr>
              <w:t>.б</w:t>
            </w:r>
            <w:proofErr w:type="gramEnd"/>
            <w:r w:rsidRPr="008B0EE2">
              <w:rPr>
                <w:color w:val="000000"/>
              </w:rPr>
              <w:t>иблиотека</w:t>
            </w:r>
            <w:proofErr w:type="spellEnd"/>
            <w:r w:rsidRPr="008B0EE2">
              <w:rPr>
                <w:color w:val="000000"/>
              </w:rPr>
              <w:t xml:space="preserve"> фил №5)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531DB3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531DB3">
            <w:pPr>
              <w:ind w:left="105"/>
            </w:pPr>
            <w:proofErr w:type="spellStart"/>
            <w:r w:rsidRPr="00691CCB">
              <w:t>Таипова</w:t>
            </w:r>
            <w:proofErr w:type="spellEnd"/>
            <w:r w:rsidRPr="00691CCB">
              <w:t xml:space="preserve"> А.Р.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</w:pPr>
            <w:r>
              <w:lastRenderedPageBreak/>
              <w:t>21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Работа клуба «Почемучка» (</w:t>
            </w:r>
            <w:proofErr w:type="spellStart"/>
            <w:r w:rsidRPr="008B0EE2">
              <w:rPr>
                <w:color w:val="000000"/>
              </w:rPr>
              <w:t>Гор</w:t>
            </w:r>
            <w:proofErr w:type="gramStart"/>
            <w:r w:rsidRPr="008B0EE2">
              <w:rPr>
                <w:color w:val="000000"/>
              </w:rPr>
              <w:t>.б</w:t>
            </w:r>
            <w:proofErr w:type="gramEnd"/>
            <w:r w:rsidRPr="008B0EE2">
              <w:rPr>
                <w:color w:val="000000"/>
              </w:rPr>
              <w:t>иблиотека</w:t>
            </w:r>
            <w:proofErr w:type="spellEnd"/>
            <w:r w:rsidRPr="008B0EE2">
              <w:rPr>
                <w:color w:val="000000"/>
              </w:rPr>
              <w:t xml:space="preserve"> фил №6)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691CCB">
              <w:t>Таипова</w:t>
            </w:r>
            <w:proofErr w:type="spellEnd"/>
            <w:r w:rsidRPr="00691CCB">
              <w:t xml:space="preserve"> А.Р.</w:t>
            </w:r>
          </w:p>
        </w:tc>
      </w:tr>
      <w:tr w:rsidR="000C4471" w:rsidRPr="00296473" w:rsidTr="000C4471">
        <w:trPr>
          <w:trHeight w:val="40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</w:pPr>
            <w:r>
              <w:t>22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«Уличная библиотека»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691CCB">
              <w:t>Таипова</w:t>
            </w:r>
            <w:proofErr w:type="spellEnd"/>
            <w:r w:rsidRPr="00691CCB">
              <w:t xml:space="preserve"> А.Р.</w:t>
            </w:r>
          </w:p>
        </w:tc>
      </w:tr>
      <w:tr w:rsidR="000C4471" w:rsidRPr="00296473" w:rsidTr="000C4471">
        <w:trPr>
          <w:trHeight w:val="27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</w:pPr>
            <w:r>
              <w:t>23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«Книжная улыбка лета» (Площадь перед ГДК)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406F45">
              <w:t>Таипова</w:t>
            </w:r>
            <w:proofErr w:type="spellEnd"/>
            <w:r w:rsidRPr="00406F45">
              <w:t xml:space="preserve"> А.Р.</w:t>
            </w:r>
          </w:p>
        </w:tc>
      </w:tr>
      <w:tr w:rsidR="000C4471" w:rsidRPr="00296473" w:rsidTr="000C4471">
        <w:trPr>
          <w:trHeight w:val="41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</w:pPr>
            <w:r>
              <w:t>24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«Лето с книгой» (Георгиевский парк)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406F45">
              <w:t>Таипова</w:t>
            </w:r>
            <w:proofErr w:type="spellEnd"/>
            <w:r w:rsidRPr="00406F45">
              <w:t xml:space="preserve"> А.Р.</w:t>
            </w:r>
          </w:p>
        </w:tc>
      </w:tr>
      <w:tr w:rsidR="000C4471" w:rsidRPr="00296473" w:rsidTr="000C4471">
        <w:trPr>
          <w:trHeight w:val="56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</w:pPr>
            <w:r>
              <w:t>25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Организация и проведение мероприятий в рамках Международного дня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406F45">
              <w:t>Таипова</w:t>
            </w:r>
            <w:proofErr w:type="spellEnd"/>
            <w:r w:rsidRPr="00406F45">
              <w:t xml:space="preserve"> А.Р.</w:t>
            </w:r>
          </w:p>
        </w:tc>
      </w:tr>
      <w:tr w:rsidR="000C4471" w:rsidRPr="00296473" w:rsidTr="000C4471">
        <w:trPr>
          <w:trHeight w:val="54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</w:pPr>
            <w:r>
              <w:t>26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 xml:space="preserve">Организация летних пленэров для учащихся художественных школ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406F45">
              <w:t>Таипова</w:t>
            </w:r>
            <w:proofErr w:type="spellEnd"/>
            <w:r w:rsidRPr="00406F45">
              <w:t xml:space="preserve"> А.Р.</w:t>
            </w:r>
          </w:p>
        </w:tc>
      </w:tr>
      <w:tr w:rsidR="000C4471" w:rsidRPr="00296473" w:rsidTr="000C4471">
        <w:trPr>
          <w:trHeight w:val="4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</w:pPr>
            <w:r>
              <w:t>27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 xml:space="preserve">Киноклуб «Взгляд» на базе кинотеатра «Иллюзион» (воскресенье)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406F45">
              <w:t>Таипова</w:t>
            </w:r>
            <w:proofErr w:type="spellEnd"/>
            <w:r w:rsidRPr="00406F45">
              <w:t xml:space="preserve"> А.Р.</w:t>
            </w:r>
          </w:p>
        </w:tc>
      </w:tr>
      <w:tr w:rsidR="000C4471" w:rsidRPr="00296473" w:rsidTr="000C4471">
        <w:trPr>
          <w:trHeight w:val="65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178"/>
              </w:tabs>
              <w:snapToGrid w:val="0"/>
              <w:ind w:left="-178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8B0EE2" w:rsidRDefault="00943D2B" w:rsidP="00E22B8E">
            <w:pPr>
              <w:tabs>
                <w:tab w:val="left" w:pos="33"/>
              </w:tabs>
              <w:snapToGrid w:val="0"/>
              <w:ind w:left="33"/>
              <w:rPr>
                <w:color w:val="000000"/>
              </w:rPr>
            </w:pPr>
            <w:r w:rsidRPr="008B0EE2">
              <w:rPr>
                <w:color w:val="000000"/>
              </w:rPr>
              <w:t>Организация работы клубов и кружков при библиотеках и сельских Домах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DF7D56" w:rsidRDefault="00943D2B" w:rsidP="00E22B8E">
            <w:pPr>
              <w:tabs>
                <w:tab w:val="left" w:pos="0"/>
              </w:tabs>
              <w:snapToGrid w:val="0"/>
              <w:jc w:val="center"/>
            </w:pPr>
            <w:r w:rsidRPr="00DF7D56"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</w:pPr>
            <w:proofErr w:type="spellStart"/>
            <w:r w:rsidRPr="00406F45">
              <w:t>Таипова</w:t>
            </w:r>
            <w:proofErr w:type="spellEnd"/>
            <w:r w:rsidRPr="00406F45">
              <w:t xml:space="preserve"> А.Р.</w:t>
            </w:r>
          </w:p>
        </w:tc>
      </w:tr>
      <w:tr w:rsidR="00943D2B" w:rsidRPr="00296473" w:rsidTr="00943D2B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>Мероприятия по организации отдыха и оздоровления детей</w:t>
            </w:r>
          </w:p>
          <w:p w:rsidR="00943D2B" w:rsidRPr="00296473" w:rsidRDefault="00943D2B" w:rsidP="00943D2B">
            <w:pPr>
              <w:tabs>
                <w:tab w:val="left" w:pos="-709"/>
              </w:tabs>
              <w:ind w:left="-709"/>
              <w:jc w:val="center"/>
              <w:rPr>
                <w:b/>
              </w:rPr>
            </w:pPr>
            <w:r w:rsidRPr="00296473">
              <w:t>организациями здравоохранения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29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175"/>
              </w:tabs>
              <w:snapToGrid w:val="0"/>
              <w:ind w:left="33"/>
            </w:pPr>
            <w:r w:rsidRPr="00296473">
              <w:t xml:space="preserve">Совместно с представителями ТО Управления </w:t>
            </w:r>
            <w:proofErr w:type="spellStart"/>
            <w:r w:rsidRPr="00296473">
              <w:t>Роспотребнадзора</w:t>
            </w:r>
            <w:proofErr w:type="spellEnd"/>
            <w:r w:rsidRPr="00296473">
              <w:t xml:space="preserve"> по РТ проведение семинара с медработниками, начальниками, обслуживающим персоналом ЛОУ по вопросам охраны жизни и здоровья детей в период их пребывания в ЛОУ.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105"/>
              <w:jc w:val="center"/>
            </w:pPr>
            <w: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ind w:left="105"/>
              <w:jc w:val="both"/>
            </w:pPr>
            <w:r w:rsidRPr="00296473">
              <w:t>Ахметзянов Ш.Г.</w:t>
            </w:r>
          </w:p>
          <w:p w:rsidR="00943D2B" w:rsidRPr="00296473" w:rsidRDefault="00943D2B" w:rsidP="00E22B8E">
            <w:pPr>
              <w:tabs>
                <w:tab w:val="left" w:pos="-178"/>
              </w:tabs>
              <w:ind w:left="105"/>
              <w:jc w:val="both"/>
            </w:pPr>
            <w:r w:rsidRPr="00296473">
              <w:t xml:space="preserve"> (по согласованию)</w:t>
            </w:r>
          </w:p>
        </w:tc>
      </w:tr>
      <w:tr w:rsidR="000C4471" w:rsidRPr="00296473" w:rsidTr="000C4471">
        <w:trPr>
          <w:trHeight w:val="179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30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175"/>
              </w:tabs>
              <w:snapToGrid w:val="0"/>
              <w:ind w:left="33"/>
            </w:pPr>
            <w:r w:rsidRPr="00296473">
              <w:t>Проведение медицинского     обследования работников организаций отдыха и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296473">
              <w:t>апрель-август</w:t>
            </w:r>
          </w:p>
          <w:p w:rsidR="00943D2B" w:rsidRPr="00296473" w:rsidRDefault="00943D2B" w:rsidP="00E22B8E">
            <w:pPr>
              <w:tabs>
                <w:tab w:val="left" w:pos="0"/>
              </w:tabs>
              <w:ind w:left="105"/>
              <w:jc w:val="center"/>
            </w:pPr>
          </w:p>
          <w:p w:rsidR="00943D2B" w:rsidRPr="00296473" w:rsidRDefault="00943D2B" w:rsidP="00E22B8E">
            <w:pPr>
              <w:tabs>
                <w:tab w:val="left" w:pos="0"/>
              </w:tabs>
              <w:ind w:left="10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ind w:left="105"/>
            </w:pPr>
            <w:r w:rsidRPr="00296473">
              <w:t>Ахметзянов Ш.Г.</w:t>
            </w:r>
          </w:p>
          <w:p w:rsidR="00943D2B" w:rsidRDefault="00943D2B" w:rsidP="00E22B8E">
            <w:pPr>
              <w:tabs>
                <w:tab w:val="left" w:pos="-178"/>
              </w:tabs>
              <w:ind w:left="105"/>
            </w:pPr>
            <w:r w:rsidRPr="00296473">
              <w:t xml:space="preserve"> (по согласованию) </w:t>
            </w:r>
          </w:p>
          <w:p w:rsidR="00943D2B" w:rsidRDefault="00943D2B" w:rsidP="00E22B8E">
            <w:pPr>
              <w:tabs>
                <w:tab w:val="left" w:pos="-178"/>
              </w:tabs>
              <w:ind w:left="105"/>
              <w:rPr>
                <w:bCs/>
              </w:rPr>
            </w:pPr>
            <w:proofErr w:type="spellStart"/>
            <w:r w:rsidRPr="00296473">
              <w:rPr>
                <w:bCs/>
              </w:rPr>
              <w:t>Даровских</w:t>
            </w:r>
            <w:proofErr w:type="spellEnd"/>
            <w:r w:rsidRPr="00296473">
              <w:rPr>
                <w:bCs/>
              </w:rPr>
              <w:t xml:space="preserve"> М.С.</w:t>
            </w:r>
          </w:p>
          <w:p w:rsidR="00943D2B" w:rsidRPr="00296473" w:rsidRDefault="00943D2B" w:rsidP="00E22B8E">
            <w:pPr>
              <w:tabs>
                <w:tab w:val="left" w:pos="-178"/>
              </w:tabs>
              <w:ind w:left="105"/>
            </w:pPr>
            <w:r w:rsidRPr="00296473">
              <w:rPr>
                <w:bCs/>
              </w:rPr>
              <w:t xml:space="preserve"> </w:t>
            </w:r>
            <w:r w:rsidRPr="00296473">
              <w:t>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31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B53C19" w:rsidRDefault="00943D2B" w:rsidP="00E22B8E">
            <w:pPr>
              <w:pStyle w:val="a5"/>
              <w:tabs>
                <w:tab w:val="left" w:pos="0"/>
                <w:tab w:val="left" w:pos="175"/>
              </w:tabs>
              <w:snapToGrid w:val="0"/>
              <w:ind w:left="33" w:firstLine="0"/>
              <w:jc w:val="left"/>
              <w:rPr>
                <w:sz w:val="24"/>
              </w:rPr>
            </w:pPr>
            <w:r w:rsidRPr="00B53C19">
              <w:rPr>
                <w:sz w:val="24"/>
              </w:rPr>
              <w:t>Оздоровление детей, страдающих хронической патологией в детском отделении.</w:t>
            </w:r>
          </w:p>
          <w:p w:rsidR="00943D2B" w:rsidRPr="00296473" w:rsidRDefault="00943D2B" w:rsidP="00E22B8E">
            <w:pPr>
              <w:tabs>
                <w:tab w:val="left" w:pos="175"/>
              </w:tabs>
              <w:ind w:left="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296473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ind w:left="105"/>
            </w:pPr>
            <w:r w:rsidRPr="00296473">
              <w:t>Ахметзянов Ш.Г.</w:t>
            </w:r>
          </w:p>
          <w:p w:rsidR="00943D2B" w:rsidRPr="00296473" w:rsidRDefault="00943D2B" w:rsidP="00E22B8E">
            <w:pPr>
              <w:tabs>
                <w:tab w:val="left" w:pos="-178"/>
              </w:tabs>
              <w:ind w:left="105"/>
            </w:pPr>
            <w:r w:rsidRPr="00296473">
              <w:t xml:space="preserve"> (по согласованию)</w:t>
            </w:r>
          </w:p>
        </w:tc>
      </w:tr>
      <w:tr w:rsidR="000C4471" w:rsidRPr="00296473" w:rsidTr="000C4471">
        <w:trPr>
          <w:trHeight w:val="182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32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175"/>
              </w:tabs>
              <w:snapToGrid w:val="0"/>
              <w:ind w:left="33"/>
            </w:pPr>
            <w:r w:rsidRPr="00296473">
              <w:t>Проведение своевременного и качественного медицинского осмотра несовершеннолетних при оформлении их временного трудоустройства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105"/>
              <w:jc w:val="center"/>
            </w:pPr>
            <w:r w:rsidRPr="00296473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178"/>
              </w:tabs>
              <w:ind w:left="105"/>
            </w:pPr>
            <w:r w:rsidRPr="00296473">
              <w:t>Ахметзянов Ш.Г.</w:t>
            </w:r>
          </w:p>
          <w:p w:rsidR="00943D2B" w:rsidRPr="00296473" w:rsidRDefault="00943D2B" w:rsidP="00E22B8E">
            <w:pPr>
              <w:tabs>
                <w:tab w:val="left" w:pos="-178"/>
              </w:tabs>
              <w:ind w:left="105"/>
            </w:pPr>
            <w:r w:rsidRPr="00296473">
              <w:t xml:space="preserve"> (по согласованию)</w:t>
            </w:r>
          </w:p>
        </w:tc>
      </w:tr>
      <w:tr w:rsidR="00943D2B" w:rsidRPr="00296473" w:rsidTr="00943D2B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>Временная занятость детей и подростков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105"/>
              </w:tabs>
              <w:snapToGrid w:val="0"/>
              <w:ind w:left="-178"/>
              <w:jc w:val="center"/>
            </w:pPr>
            <w:r>
              <w:t>33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175"/>
              </w:tabs>
              <w:snapToGrid w:val="0"/>
              <w:ind w:left="33"/>
            </w:pPr>
            <w:r w:rsidRPr="00296473">
              <w:t xml:space="preserve">Предоставление временных рабочих мест </w:t>
            </w:r>
            <w:r w:rsidRPr="00296473">
              <w:lastRenderedPageBreak/>
              <w:t>предприятиями и организациями для несовершен</w:t>
            </w:r>
            <w:r w:rsidR="00E22B8E">
              <w:t xml:space="preserve">нолетних в возрасте </w:t>
            </w:r>
            <w:r w:rsidRPr="00296473">
              <w:t xml:space="preserve">14-18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snapToGrid w:val="0"/>
              <w:ind w:left="-36"/>
              <w:jc w:val="center"/>
            </w:pPr>
            <w:r>
              <w:lastRenderedPageBreak/>
              <w:t>январь</w:t>
            </w:r>
            <w:r w:rsidRPr="00296473">
              <w:t xml:space="preserve"> –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0"/>
              </w:tabs>
              <w:ind w:left="105"/>
              <w:jc w:val="both"/>
            </w:pPr>
            <w:r w:rsidRPr="00296473">
              <w:t>Демина Ю.Л.</w:t>
            </w:r>
          </w:p>
          <w:p w:rsidR="00943D2B" w:rsidRPr="00296473" w:rsidRDefault="00943D2B" w:rsidP="00E22B8E">
            <w:pPr>
              <w:tabs>
                <w:tab w:val="left" w:pos="-178"/>
              </w:tabs>
              <w:jc w:val="both"/>
            </w:pPr>
            <w:r w:rsidRPr="00296473">
              <w:lastRenderedPageBreak/>
              <w:t xml:space="preserve"> 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37"/>
              </w:tabs>
              <w:snapToGrid w:val="0"/>
              <w:ind w:left="-178"/>
              <w:jc w:val="center"/>
            </w:pPr>
            <w:r>
              <w:lastRenderedPageBreak/>
              <w:t>34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</w:pPr>
            <w:r w:rsidRPr="00296473">
              <w:t xml:space="preserve">Предоставление временных рабочих мест предприятиями и организациями для детей сирот, детей оставшихся без попечения родителей, несовершеннолетних, находящихся в трудной жизненной ситуации в возрасте          14-18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snapToGrid w:val="0"/>
              <w:ind w:left="105"/>
              <w:jc w:val="center"/>
            </w:pPr>
            <w:r>
              <w:t>январь</w:t>
            </w:r>
            <w:r w:rsidRPr="00296473">
              <w:t xml:space="preserve"> –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  <w:ind w:left="-37"/>
              <w:jc w:val="both"/>
            </w:pPr>
            <w:r w:rsidRPr="00296473">
              <w:t>Демина</w:t>
            </w:r>
            <w:r>
              <w:t xml:space="preserve"> </w:t>
            </w:r>
            <w:r w:rsidRPr="00296473">
              <w:t>Ю.Л.</w:t>
            </w:r>
          </w:p>
          <w:p w:rsidR="00943D2B" w:rsidRPr="00296473" w:rsidRDefault="00943D2B" w:rsidP="00E22B8E">
            <w:pPr>
              <w:tabs>
                <w:tab w:val="left" w:pos="-37"/>
              </w:tabs>
              <w:ind w:left="-37"/>
              <w:jc w:val="both"/>
            </w:pPr>
            <w:r>
              <w:t xml:space="preserve"> (</w:t>
            </w:r>
            <w:r w:rsidRPr="00296473">
              <w:t>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37"/>
              </w:tabs>
              <w:snapToGrid w:val="0"/>
              <w:ind w:left="-178"/>
              <w:jc w:val="center"/>
            </w:pPr>
            <w:r>
              <w:t>35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</w:pPr>
            <w:r w:rsidRPr="00296473">
              <w:t>Оказание содействия временному трудоустройству подростков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snapToGrid w:val="0"/>
              <w:ind w:left="105"/>
              <w:jc w:val="center"/>
            </w:pPr>
            <w:r w:rsidRPr="00296473">
              <w:t>в течение каникул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  <w:ind w:left="-37"/>
            </w:pPr>
            <w:r w:rsidRPr="00296473">
              <w:t xml:space="preserve">Демина Ю.Л. </w:t>
            </w:r>
          </w:p>
          <w:p w:rsidR="00943D2B" w:rsidRPr="00296473" w:rsidRDefault="00943D2B" w:rsidP="00E22B8E">
            <w:pPr>
              <w:tabs>
                <w:tab w:val="left" w:pos="-37"/>
              </w:tabs>
              <w:ind w:left="-37"/>
            </w:pPr>
            <w:r w:rsidRPr="00296473">
              <w:t>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37"/>
              </w:tabs>
              <w:snapToGrid w:val="0"/>
              <w:ind w:left="-178"/>
              <w:jc w:val="center"/>
            </w:pPr>
            <w:r>
              <w:t>36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</w:pPr>
            <w:r w:rsidRPr="00296473">
              <w:t>Трудоустройство молодежи, находящейся в сложной жизненной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snapToGrid w:val="0"/>
              <w:ind w:left="105"/>
              <w:jc w:val="center"/>
            </w:pPr>
            <w:r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-37"/>
              </w:tabs>
              <w:ind w:left="-37"/>
            </w:pPr>
            <w:r w:rsidRPr="00296473">
              <w:t>Демина Ю.Л.</w:t>
            </w:r>
          </w:p>
          <w:p w:rsidR="00943D2B" w:rsidRPr="00296473" w:rsidRDefault="00943D2B" w:rsidP="00E22B8E">
            <w:pPr>
              <w:tabs>
                <w:tab w:val="left" w:pos="-37"/>
              </w:tabs>
              <w:ind w:left="-37"/>
            </w:pPr>
            <w:r w:rsidRPr="00296473">
              <w:t>(по согласованию)</w:t>
            </w:r>
          </w:p>
        </w:tc>
      </w:tr>
      <w:tr w:rsidR="00943D2B" w:rsidRPr="00296473" w:rsidTr="00943D2B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943D2B">
            <w:pPr>
              <w:tabs>
                <w:tab w:val="left" w:pos="-709"/>
              </w:tabs>
              <w:snapToGrid w:val="0"/>
              <w:ind w:left="-709"/>
              <w:jc w:val="center"/>
            </w:pPr>
            <w:r w:rsidRPr="00296473">
              <w:t>Отдых и оздоровление студентов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37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33"/>
            </w:pPr>
            <w:r w:rsidRPr="00296473">
              <w:t>Организация экскурсион</w:t>
            </w:r>
            <w:r>
              <w:t>ной поездки учащихся в г. Булгар, г. Свияжск</w:t>
            </w:r>
            <w:r w:rsidRPr="00296473">
              <w:t>, отличившихся в учебе и общественной жизни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36"/>
              </w:tabs>
              <w:snapToGrid w:val="0"/>
              <w:ind w:left="105"/>
              <w:jc w:val="center"/>
            </w:pPr>
            <w:r>
              <w:t>и</w:t>
            </w:r>
            <w:r w:rsidRPr="00296473">
              <w:t>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105"/>
              </w:tabs>
              <w:ind w:left="-37"/>
            </w:pPr>
            <w:r w:rsidRPr="00296473">
              <w:t>Соколова</w:t>
            </w:r>
            <w:r>
              <w:t xml:space="preserve"> С.В.</w:t>
            </w:r>
          </w:p>
          <w:p w:rsidR="00943D2B" w:rsidRPr="00296473" w:rsidRDefault="00943D2B" w:rsidP="00E22B8E">
            <w:pPr>
              <w:tabs>
                <w:tab w:val="left" w:pos="105"/>
              </w:tabs>
              <w:ind w:left="-37"/>
            </w:pPr>
            <w:r>
              <w:t xml:space="preserve"> 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38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0"/>
              </w:tabs>
              <w:snapToGrid w:val="0"/>
              <w:ind w:left="33"/>
            </w:pPr>
            <w:r w:rsidRPr="005D4931">
              <w:t>Организация летних стажировок студентов по студенческим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-36"/>
              </w:tabs>
              <w:snapToGrid w:val="0"/>
              <w:ind w:left="105"/>
              <w:jc w:val="center"/>
            </w:pPr>
            <w:r w:rsidRPr="005D4931">
              <w:t>апрель-октябрь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105"/>
              </w:tabs>
              <w:ind w:left="-37"/>
            </w:pPr>
            <w:proofErr w:type="spellStart"/>
            <w:r w:rsidRPr="005D4931">
              <w:t>Мерзон</w:t>
            </w:r>
            <w:proofErr w:type="spellEnd"/>
            <w:r w:rsidRPr="005D4931">
              <w:t xml:space="preserve"> Е.Е.</w:t>
            </w:r>
          </w:p>
          <w:p w:rsidR="00943D2B" w:rsidRPr="005D4931" w:rsidRDefault="00943D2B" w:rsidP="00E22B8E">
            <w:pPr>
              <w:tabs>
                <w:tab w:val="left" w:pos="105"/>
              </w:tabs>
              <w:ind w:left="-37"/>
            </w:pPr>
            <w:r w:rsidRPr="005D4931">
              <w:t xml:space="preserve"> 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39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33"/>
            </w:pPr>
            <w:r w:rsidRPr="00296473">
              <w:t>Организация экскурсии по городам Республики Татарстан</w:t>
            </w:r>
          </w:p>
          <w:p w:rsidR="00943D2B" w:rsidRPr="00296473" w:rsidRDefault="00943D2B" w:rsidP="00E22B8E">
            <w:pPr>
              <w:tabs>
                <w:tab w:val="left" w:pos="0"/>
              </w:tabs>
              <w:ind w:left="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36"/>
              </w:tabs>
              <w:snapToGrid w:val="0"/>
              <w:ind w:left="105"/>
              <w:jc w:val="center"/>
            </w:pPr>
            <w:r>
              <w:t>д</w:t>
            </w:r>
            <w:r w:rsidRPr="00296473">
              <w:t>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105"/>
              </w:tabs>
              <w:snapToGrid w:val="0"/>
              <w:ind w:left="-37"/>
            </w:pPr>
            <w:proofErr w:type="spellStart"/>
            <w:r w:rsidRPr="00296473">
              <w:t>Ахметшин</w:t>
            </w:r>
            <w:proofErr w:type="spellEnd"/>
            <w:r w:rsidRPr="00296473">
              <w:t xml:space="preserve"> Р.А.</w:t>
            </w:r>
          </w:p>
          <w:p w:rsidR="00943D2B" w:rsidRPr="00296473" w:rsidRDefault="00943D2B" w:rsidP="00E22B8E">
            <w:pPr>
              <w:tabs>
                <w:tab w:val="left" w:pos="105"/>
              </w:tabs>
              <w:snapToGrid w:val="0"/>
              <w:ind w:left="-37"/>
            </w:pPr>
            <w:r w:rsidRPr="00296473">
              <w:t xml:space="preserve"> 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40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0"/>
              </w:tabs>
              <w:snapToGrid w:val="0"/>
              <w:ind w:left="33"/>
            </w:pPr>
            <w:r w:rsidRPr="005D4931">
              <w:t xml:space="preserve"> Организация студенческих трудовых отрядов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-36"/>
              </w:tabs>
              <w:snapToGrid w:val="0"/>
              <w:ind w:left="105"/>
              <w:jc w:val="center"/>
            </w:pPr>
            <w:r w:rsidRPr="005D4931">
              <w:t>май-сентябрь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105"/>
              </w:tabs>
              <w:snapToGrid w:val="0"/>
              <w:ind w:left="-37"/>
            </w:pPr>
            <w:proofErr w:type="spellStart"/>
            <w:r w:rsidRPr="005D4931">
              <w:t>Мерзон</w:t>
            </w:r>
            <w:proofErr w:type="spellEnd"/>
            <w:r w:rsidRPr="005D4931">
              <w:t xml:space="preserve"> Е.Е. </w:t>
            </w:r>
          </w:p>
          <w:p w:rsidR="00943D2B" w:rsidRPr="005D4931" w:rsidRDefault="00943D2B" w:rsidP="00E22B8E">
            <w:pPr>
              <w:tabs>
                <w:tab w:val="left" w:pos="105"/>
              </w:tabs>
              <w:snapToGrid w:val="0"/>
              <w:ind w:left="-37"/>
            </w:pPr>
            <w:r w:rsidRPr="005D4931">
              <w:t>(по согласованию)</w:t>
            </w:r>
          </w:p>
          <w:p w:rsidR="00943D2B" w:rsidRPr="005D4931" w:rsidRDefault="00943D2B" w:rsidP="00E22B8E">
            <w:pPr>
              <w:tabs>
                <w:tab w:val="left" w:pos="105"/>
              </w:tabs>
              <w:ind w:left="-37"/>
            </w:pPr>
            <w:r w:rsidRPr="005D4931">
              <w:t>Соколова С.В.</w:t>
            </w:r>
          </w:p>
          <w:p w:rsidR="00943D2B" w:rsidRPr="005D4931" w:rsidRDefault="00943D2B" w:rsidP="00E22B8E">
            <w:pPr>
              <w:tabs>
                <w:tab w:val="left" w:pos="105"/>
              </w:tabs>
              <w:ind w:left="-37"/>
            </w:pPr>
            <w:r w:rsidRPr="005D4931">
              <w:t xml:space="preserve"> (по согласованию)</w:t>
            </w: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41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0"/>
              </w:tabs>
              <w:snapToGrid w:val="0"/>
              <w:ind w:left="33"/>
            </w:pPr>
            <w:r w:rsidRPr="005D4931">
              <w:t>Летний отдых студентов:</w:t>
            </w:r>
          </w:p>
          <w:p w:rsidR="00943D2B" w:rsidRPr="005D4931" w:rsidRDefault="00943D2B" w:rsidP="00E22B8E">
            <w:pPr>
              <w:tabs>
                <w:tab w:val="left" w:pos="0"/>
              </w:tabs>
              <w:ind w:left="33"/>
            </w:pPr>
            <w:r w:rsidRPr="005D4931">
              <w:t xml:space="preserve">-Крым; </w:t>
            </w:r>
          </w:p>
          <w:p w:rsidR="00943D2B" w:rsidRPr="00117AE5" w:rsidRDefault="00943D2B" w:rsidP="00E22B8E">
            <w:pPr>
              <w:tabs>
                <w:tab w:val="left" w:pos="0"/>
              </w:tabs>
              <w:ind w:left="33"/>
              <w:rPr>
                <w:highlight w:val="yellow"/>
              </w:rPr>
            </w:pPr>
            <w:r w:rsidRPr="005D4931">
              <w:t xml:space="preserve">- «Школа профактива»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117AE5" w:rsidRDefault="00943D2B" w:rsidP="00E22B8E">
            <w:pPr>
              <w:tabs>
                <w:tab w:val="left" w:pos="-36"/>
              </w:tabs>
              <w:snapToGrid w:val="0"/>
              <w:ind w:left="105"/>
              <w:jc w:val="center"/>
              <w:rPr>
                <w:highlight w:val="yellow"/>
              </w:rPr>
            </w:pPr>
            <w:r w:rsidRPr="005D4931"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5D4931" w:rsidRDefault="00943D2B" w:rsidP="00E22B8E">
            <w:pPr>
              <w:tabs>
                <w:tab w:val="left" w:pos="105"/>
              </w:tabs>
              <w:ind w:left="-37"/>
            </w:pPr>
            <w:proofErr w:type="spellStart"/>
            <w:r w:rsidRPr="005D4931">
              <w:t>Мерзон</w:t>
            </w:r>
            <w:proofErr w:type="spellEnd"/>
            <w:r w:rsidRPr="005D4931">
              <w:t xml:space="preserve"> Е.Е. </w:t>
            </w:r>
          </w:p>
          <w:p w:rsidR="00943D2B" w:rsidRPr="005D4931" w:rsidRDefault="00943D2B" w:rsidP="00E22B8E">
            <w:pPr>
              <w:tabs>
                <w:tab w:val="left" w:pos="105"/>
              </w:tabs>
              <w:ind w:left="-37"/>
            </w:pPr>
            <w:r w:rsidRPr="005D4931">
              <w:t xml:space="preserve"> (по согласованию)</w:t>
            </w:r>
          </w:p>
          <w:p w:rsidR="00943D2B" w:rsidRPr="00117AE5" w:rsidRDefault="00943D2B" w:rsidP="00E22B8E">
            <w:pPr>
              <w:tabs>
                <w:tab w:val="left" w:pos="105"/>
              </w:tabs>
              <w:ind w:left="-37"/>
              <w:rPr>
                <w:highlight w:val="yellow"/>
              </w:rPr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42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33"/>
            </w:pPr>
            <w:r w:rsidRPr="00296473">
              <w:t xml:space="preserve"> Организация отдыха студентов:</w:t>
            </w:r>
          </w:p>
          <w:p w:rsidR="00943D2B" w:rsidRDefault="00943D2B" w:rsidP="00E22B8E">
            <w:pPr>
              <w:tabs>
                <w:tab w:val="left" w:pos="0"/>
              </w:tabs>
              <w:ind w:left="33"/>
            </w:pPr>
            <w:r>
              <w:t>-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СОЛ</w:t>
            </w:r>
            <w:proofErr w:type="gramEnd"/>
            <w:r>
              <w:t xml:space="preserve"> «Буревестник» </w:t>
            </w:r>
          </w:p>
          <w:p w:rsidR="00943D2B" w:rsidRPr="00296473" w:rsidRDefault="00943D2B" w:rsidP="00E22B8E">
            <w:pPr>
              <w:tabs>
                <w:tab w:val="left" w:pos="0"/>
              </w:tabs>
              <w:ind w:left="3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36"/>
              </w:tabs>
              <w:snapToGrid w:val="0"/>
              <w:ind w:left="105"/>
              <w:jc w:val="center"/>
            </w:pPr>
            <w:r>
              <w:t>июнь –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Default="00943D2B" w:rsidP="00E22B8E">
            <w:pPr>
              <w:tabs>
                <w:tab w:val="left" w:pos="105"/>
              </w:tabs>
              <w:snapToGrid w:val="0"/>
              <w:ind w:left="-37"/>
            </w:pPr>
            <w:proofErr w:type="spellStart"/>
            <w:r>
              <w:t>Мерзон</w:t>
            </w:r>
            <w:proofErr w:type="spellEnd"/>
            <w:r>
              <w:t xml:space="preserve"> Е.Е. </w:t>
            </w:r>
            <w:r w:rsidRPr="00296473">
              <w:t xml:space="preserve"> </w:t>
            </w:r>
          </w:p>
          <w:p w:rsidR="00943D2B" w:rsidRPr="00296473" w:rsidRDefault="00943D2B" w:rsidP="00E22B8E">
            <w:pPr>
              <w:tabs>
                <w:tab w:val="left" w:pos="105"/>
              </w:tabs>
              <w:snapToGrid w:val="0"/>
              <w:ind w:left="-37"/>
            </w:pPr>
            <w:r w:rsidRPr="00296473">
              <w:t>(по согласованию)</w:t>
            </w:r>
          </w:p>
          <w:p w:rsidR="00943D2B" w:rsidRPr="00296473" w:rsidRDefault="00943D2B" w:rsidP="00E22B8E">
            <w:pPr>
              <w:tabs>
                <w:tab w:val="left" w:pos="105"/>
              </w:tabs>
              <w:ind w:left="-37"/>
              <w:rPr>
                <w:b/>
              </w:rPr>
            </w:pPr>
          </w:p>
        </w:tc>
      </w:tr>
      <w:tr w:rsidR="000C4471" w:rsidRPr="00296473" w:rsidTr="000C4471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-178"/>
              <w:jc w:val="center"/>
            </w:pPr>
            <w:r>
              <w:t>43</w:t>
            </w:r>
          </w:p>
          <w:p w:rsidR="00943D2B" w:rsidRPr="00296473" w:rsidRDefault="00943D2B" w:rsidP="00E22B8E">
            <w:pPr>
              <w:tabs>
                <w:tab w:val="left" w:pos="0"/>
              </w:tabs>
              <w:ind w:left="-178"/>
              <w:jc w:val="center"/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0"/>
              </w:tabs>
              <w:snapToGrid w:val="0"/>
              <w:ind w:left="33"/>
            </w:pPr>
            <w:r w:rsidRPr="00296473">
              <w:t xml:space="preserve">Обеспечение организации отдыха и оздоровления детей и молодежи: </w:t>
            </w:r>
          </w:p>
          <w:p w:rsidR="00943D2B" w:rsidRPr="00296473" w:rsidRDefault="00943D2B" w:rsidP="00E22B8E">
            <w:pPr>
              <w:tabs>
                <w:tab w:val="left" w:pos="0"/>
              </w:tabs>
              <w:ind w:left="33"/>
            </w:pPr>
            <w:r w:rsidRPr="00296473">
              <w:t xml:space="preserve">-организация совещаний с руководителями </w:t>
            </w:r>
            <w:r w:rsidRPr="00296473">
              <w:lastRenderedPageBreak/>
              <w:t>муниципальных и государственных учреждений, организаций для формирования сводного списка детей Елабужского муниципального района для летней и зимней оздоровительной кампании;</w:t>
            </w:r>
          </w:p>
          <w:p w:rsidR="00943D2B" w:rsidRPr="00296473" w:rsidRDefault="00943D2B" w:rsidP="00E22B8E">
            <w:pPr>
              <w:tabs>
                <w:tab w:val="left" w:pos="0"/>
              </w:tabs>
              <w:ind w:left="33"/>
            </w:pPr>
            <w:r w:rsidRPr="00296473">
              <w:t>-заключение договоров, муниципальных контрактов  на организацию отдыха детей;</w:t>
            </w:r>
          </w:p>
          <w:p w:rsidR="00943D2B" w:rsidRPr="00296473" w:rsidRDefault="00943D2B" w:rsidP="00E22B8E">
            <w:pPr>
              <w:tabs>
                <w:tab w:val="left" w:pos="0"/>
              </w:tabs>
              <w:ind w:left="33"/>
            </w:pPr>
            <w:r w:rsidRPr="00296473">
              <w:t>-формирование финансовой отчетности.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-36"/>
              </w:tabs>
              <w:snapToGrid w:val="0"/>
              <w:ind w:left="105"/>
              <w:jc w:val="center"/>
            </w:pPr>
            <w:r>
              <w:lastRenderedPageBreak/>
              <w:t>м</w:t>
            </w:r>
            <w:r w:rsidRPr="00296473">
              <w:t>арт -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2B" w:rsidRPr="00296473" w:rsidRDefault="00943D2B" w:rsidP="00E22B8E">
            <w:pPr>
              <w:tabs>
                <w:tab w:val="left" w:pos="105"/>
              </w:tabs>
              <w:snapToGrid w:val="0"/>
              <w:ind w:left="-37"/>
            </w:pPr>
            <w:proofErr w:type="spellStart"/>
            <w:r w:rsidRPr="00296473">
              <w:t>Умеркина</w:t>
            </w:r>
            <w:proofErr w:type="spellEnd"/>
            <w:r w:rsidRPr="00296473">
              <w:t xml:space="preserve"> Н.Н. </w:t>
            </w:r>
          </w:p>
        </w:tc>
      </w:tr>
    </w:tbl>
    <w:p w:rsidR="00943D2B" w:rsidRDefault="00943D2B" w:rsidP="00943D2B">
      <w:pPr>
        <w:tabs>
          <w:tab w:val="left" w:pos="-709"/>
        </w:tabs>
        <w:spacing w:line="360" w:lineRule="auto"/>
        <w:ind w:left="-709"/>
        <w:rPr>
          <w:sz w:val="28"/>
          <w:szCs w:val="28"/>
        </w:rPr>
      </w:pPr>
    </w:p>
    <w:p w:rsidR="00943D2B" w:rsidRPr="00E9735E" w:rsidRDefault="00943D2B" w:rsidP="00943D2B">
      <w:pPr>
        <w:tabs>
          <w:tab w:val="left" w:pos="-709"/>
        </w:tabs>
        <w:spacing w:line="360" w:lineRule="auto"/>
        <w:ind w:left="-709"/>
      </w:pPr>
      <w:r w:rsidRPr="00E9735E">
        <w:t xml:space="preserve">Заместитель руководителя </w:t>
      </w:r>
      <w:r>
        <w:t xml:space="preserve">                                                                                                </w:t>
      </w:r>
      <w:r w:rsidRPr="00E9735E">
        <w:t>Л.Н. Рыбакова</w:t>
      </w:r>
    </w:p>
    <w:p w:rsidR="004515A4" w:rsidRDefault="004515A4">
      <w:r>
        <w:br w:type="page"/>
      </w:r>
    </w:p>
    <w:tbl>
      <w:tblPr>
        <w:tblW w:w="0" w:type="auto"/>
        <w:tblInd w:w="5531" w:type="dxa"/>
        <w:tblLayout w:type="fixed"/>
        <w:tblLook w:val="04A0" w:firstRow="1" w:lastRow="0" w:firstColumn="1" w:lastColumn="0" w:noHBand="0" w:noVBand="1"/>
      </w:tblPr>
      <w:tblGrid>
        <w:gridCol w:w="4039"/>
      </w:tblGrid>
      <w:tr w:rsidR="004515A4" w:rsidTr="004515A4">
        <w:tc>
          <w:tcPr>
            <w:tcW w:w="4039" w:type="dxa"/>
            <w:hideMark/>
          </w:tcPr>
          <w:p w:rsidR="004515A4" w:rsidRDefault="004515A4">
            <w:pPr>
              <w:tabs>
                <w:tab w:val="left" w:pos="709"/>
                <w:tab w:val="left" w:pos="748"/>
              </w:tabs>
              <w:snapToGrid w:val="0"/>
              <w:ind w:left="139" w:firstLine="3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Приложение № 2 к постановлению Исполнительного комитета Елабужского муниципального района </w:t>
            </w:r>
          </w:p>
          <w:p w:rsidR="004515A4" w:rsidRDefault="004515A4">
            <w:pPr>
              <w:tabs>
                <w:tab w:val="left" w:pos="709"/>
                <w:tab w:val="left" w:pos="748"/>
              </w:tabs>
              <w:suppressAutoHyphens/>
              <w:snapToGrid w:val="0"/>
              <w:ind w:left="139" w:firstLine="3"/>
              <w:rPr>
                <w:sz w:val="24"/>
                <w:szCs w:val="24"/>
                <w:lang w:eastAsia="ar-SA"/>
              </w:rPr>
            </w:pPr>
            <w:r>
              <w:t>___________________№________</w:t>
            </w:r>
          </w:p>
        </w:tc>
      </w:tr>
    </w:tbl>
    <w:p w:rsidR="004515A4" w:rsidRDefault="004515A4" w:rsidP="004515A4">
      <w:pPr>
        <w:pStyle w:val="11"/>
        <w:tabs>
          <w:tab w:val="left" w:pos="709"/>
          <w:tab w:val="left" w:pos="748"/>
        </w:tabs>
        <w:ind w:left="-567" w:firstLine="709"/>
        <w:rPr>
          <w:b w:val="0"/>
          <w:sz w:val="28"/>
          <w:szCs w:val="28"/>
        </w:rPr>
      </w:pPr>
    </w:p>
    <w:tbl>
      <w:tblPr>
        <w:tblW w:w="10710" w:type="dxa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3361"/>
        <w:gridCol w:w="48"/>
      </w:tblGrid>
      <w:tr w:rsidR="004515A4" w:rsidTr="004515A4">
        <w:tc>
          <w:tcPr>
            <w:tcW w:w="7306" w:type="dxa"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3" w:type="dxa"/>
          </w:tcPr>
          <w:p w:rsidR="004515A4" w:rsidRDefault="004515A4">
            <w:pPr>
              <w:tabs>
                <w:tab w:val="left" w:pos="709"/>
              </w:tabs>
              <w:suppressAutoHyphens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" w:type="dxa"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</w:tc>
      </w:tr>
    </w:tbl>
    <w:p w:rsidR="004515A4" w:rsidRDefault="004515A4" w:rsidP="004515A4">
      <w:pPr>
        <w:pStyle w:val="11"/>
        <w:tabs>
          <w:tab w:val="left" w:pos="709"/>
        </w:tabs>
        <w:ind w:left="142"/>
        <w:rPr>
          <w:b w:val="0"/>
          <w:sz w:val="24"/>
        </w:rPr>
      </w:pPr>
      <w:r>
        <w:rPr>
          <w:b w:val="0"/>
          <w:sz w:val="24"/>
        </w:rPr>
        <w:t>Состав межведомственной комиссии</w:t>
      </w:r>
    </w:p>
    <w:p w:rsidR="004515A4" w:rsidRDefault="004515A4" w:rsidP="004515A4">
      <w:pPr>
        <w:pStyle w:val="11"/>
        <w:tabs>
          <w:tab w:val="left" w:pos="709"/>
        </w:tabs>
        <w:ind w:left="142"/>
        <w:rPr>
          <w:b w:val="0"/>
          <w:sz w:val="24"/>
        </w:rPr>
      </w:pPr>
      <w:r>
        <w:rPr>
          <w:b w:val="0"/>
          <w:sz w:val="24"/>
        </w:rPr>
        <w:t>по организации отдыха детей и молодежи, их оздоровления и занятости в 2017 году</w:t>
      </w:r>
    </w:p>
    <w:p w:rsidR="004515A4" w:rsidRDefault="004515A4" w:rsidP="004515A4">
      <w:pPr>
        <w:tabs>
          <w:tab w:val="left" w:pos="709"/>
        </w:tabs>
        <w:ind w:left="142"/>
        <w:rPr>
          <w:sz w:val="24"/>
        </w:rPr>
      </w:pPr>
    </w:p>
    <w:p w:rsidR="004515A4" w:rsidRDefault="004515A4" w:rsidP="004515A4">
      <w:pPr>
        <w:tabs>
          <w:tab w:val="left" w:pos="709"/>
        </w:tabs>
        <w:ind w:left="142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7088"/>
      </w:tblGrid>
      <w:tr w:rsidR="004515A4" w:rsidTr="00936A39">
        <w:trPr>
          <w:trHeight w:val="1122"/>
        </w:trPr>
        <w:tc>
          <w:tcPr>
            <w:tcW w:w="3119" w:type="dxa"/>
          </w:tcPr>
          <w:p w:rsidR="004515A4" w:rsidRPr="004515A4" w:rsidRDefault="004515A4" w:rsidP="004515A4">
            <w:pPr>
              <w:tabs>
                <w:tab w:val="left" w:pos="709"/>
              </w:tabs>
              <w:snapToGrid w:val="0"/>
              <w:ind w:left="142"/>
              <w:rPr>
                <w:sz w:val="24"/>
                <w:szCs w:val="24"/>
                <w:lang w:eastAsia="ar-SA"/>
              </w:rPr>
            </w:pPr>
            <w:r>
              <w:t>Рыбакова Людмила Николаевна</w:t>
            </w:r>
          </w:p>
        </w:tc>
        <w:tc>
          <w:tcPr>
            <w:tcW w:w="425" w:type="dxa"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4515A4" w:rsidRDefault="004515A4" w:rsidP="004515A4">
            <w:pPr>
              <w:tabs>
                <w:tab w:val="left" w:pos="709"/>
              </w:tabs>
              <w:ind w:left="142"/>
              <w:rPr>
                <w:sz w:val="24"/>
                <w:szCs w:val="24"/>
                <w:lang w:eastAsia="ar-SA"/>
              </w:rPr>
            </w:pPr>
            <w:r>
              <w:t xml:space="preserve">- Заместитель руководителя Исполнительного комитета Елабужского муниципального района по социальным вопросам, председатель межведомственной комиссии </w:t>
            </w:r>
          </w:p>
        </w:tc>
      </w:tr>
      <w:tr w:rsidR="004515A4" w:rsidTr="00936A39">
        <w:tc>
          <w:tcPr>
            <w:tcW w:w="3119" w:type="dxa"/>
            <w:hideMark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  <w:r>
              <w:t>Крылов Александр Михайлович</w:t>
            </w:r>
          </w:p>
        </w:tc>
        <w:tc>
          <w:tcPr>
            <w:tcW w:w="425" w:type="dxa"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4515A4" w:rsidRDefault="004515A4" w:rsidP="004515A4">
            <w:pPr>
              <w:tabs>
                <w:tab w:val="left" w:pos="709"/>
              </w:tabs>
              <w:ind w:left="142"/>
              <w:rPr>
                <w:sz w:val="24"/>
                <w:szCs w:val="24"/>
                <w:lang w:eastAsia="ar-SA"/>
              </w:rPr>
            </w:pPr>
            <w:r>
              <w:t>- Начальник МКУ «Управление по делам молодежи, спорту и туризму Исполнительного комитета Елабужского муниципального района»,</w:t>
            </w:r>
            <w:r>
              <w:rPr>
                <w:b/>
              </w:rPr>
              <w:t xml:space="preserve"> </w:t>
            </w:r>
            <w:r>
              <w:t xml:space="preserve">заместитель председателя межведомственной комиссии </w:t>
            </w:r>
          </w:p>
        </w:tc>
      </w:tr>
      <w:tr w:rsidR="004515A4" w:rsidTr="00936A39">
        <w:tc>
          <w:tcPr>
            <w:tcW w:w="3119" w:type="dxa"/>
            <w:hideMark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</w:rPr>
              <w:t>Зарипов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Ривал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Исмагилович</w:t>
            </w:r>
            <w:proofErr w:type="spellEnd"/>
          </w:p>
        </w:tc>
        <w:tc>
          <w:tcPr>
            <w:tcW w:w="425" w:type="dxa"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hideMark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- Начальник МКУ «Управление образования Исполнительного комитета Елабужского муниципального района», </w:t>
            </w:r>
            <w:r>
              <w:t>заместитель председателя межведомственной комиссии</w:t>
            </w:r>
          </w:p>
        </w:tc>
      </w:tr>
      <w:tr w:rsidR="004515A4" w:rsidTr="00936A39">
        <w:tc>
          <w:tcPr>
            <w:tcW w:w="3119" w:type="dxa"/>
          </w:tcPr>
          <w:p w:rsidR="004515A4" w:rsidRDefault="004515A4" w:rsidP="00936A39">
            <w:pPr>
              <w:tabs>
                <w:tab w:val="left" w:pos="709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  <w:proofErr w:type="spellStart"/>
            <w:r>
              <w:t>Пивторонис</w:t>
            </w:r>
            <w:proofErr w:type="spellEnd"/>
            <w:r>
              <w:t xml:space="preserve"> Юлия Анатольевна</w:t>
            </w:r>
          </w:p>
          <w:p w:rsidR="004515A4" w:rsidRDefault="004515A4" w:rsidP="004515A4">
            <w:pPr>
              <w:tabs>
                <w:tab w:val="left" w:pos="709"/>
              </w:tabs>
            </w:pPr>
          </w:p>
          <w:p w:rsidR="004515A4" w:rsidRDefault="004515A4" w:rsidP="004515A4">
            <w:pPr>
              <w:tabs>
                <w:tab w:val="left" w:pos="709"/>
              </w:tabs>
            </w:pPr>
          </w:p>
          <w:p w:rsidR="004515A4" w:rsidRDefault="004515A4" w:rsidP="004515A4">
            <w:pPr>
              <w:tabs>
                <w:tab w:val="left" w:pos="709"/>
              </w:tabs>
              <w:ind w:left="142"/>
            </w:pPr>
            <w:r>
              <w:t>Члены межведомственной комиссии:</w:t>
            </w:r>
          </w:p>
          <w:p w:rsidR="004515A4" w:rsidRDefault="004515A4" w:rsidP="004515A4">
            <w:pPr>
              <w:tabs>
                <w:tab w:val="left" w:pos="709"/>
              </w:tabs>
              <w:ind w:left="142"/>
            </w:pPr>
          </w:p>
          <w:p w:rsidR="004515A4" w:rsidRDefault="004515A4" w:rsidP="004515A4">
            <w:pPr>
              <w:tabs>
                <w:tab w:val="left" w:pos="709"/>
              </w:tabs>
              <w:ind w:left="142"/>
            </w:pPr>
          </w:p>
          <w:p w:rsidR="004515A4" w:rsidRDefault="004515A4" w:rsidP="004515A4">
            <w:pPr>
              <w:tabs>
                <w:tab w:val="left" w:pos="709"/>
              </w:tabs>
              <w:ind w:left="142"/>
            </w:pPr>
            <w:r>
              <w:t xml:space="preserve">Садыкова Эльмира </w:t>
            </w:r>
            <w:proofErr w:type="spellStart"/>
            <w:r>
              <w:t>Ильдаровна</w:t>
            </w:r>
            <w:proofErr w:type="spellEnd"/>
            <w:r>
              <w:t xml:space="preserve"> </w:t>
            </w:r>
          </w:p>
          <w:p w:rsidR="004515A4" w:rsidRPr="004515A4" w:rsidRDefault="004515A4" w:rsidP="004515A4">
            <w:pPr>
              <w:tabs>
                <w:tab w:val="left" w:pos="709"/>
              </w:tabs>
              <w:ind w:left="142"/>
            </w:pPr>
            <w:proofErr w:type="spellStart"/>
            <w:r>
              <w:t>Хамидулин</w:t>
            </w:r>
            <w:proofErr w:type="spellEnd"/>
            <w:r>
              <w:t xml:space="preserve"> Денис </w:t>
            </w:r>
            <w:proofErr w:type="spellStart"/>
            <w:r>
              <w:t>Фаритович</w:t>
            </w:r>
            <w:proofErr w:type="spellEnd"/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 xml:space="preserve">Ахметзянов </w:t>
            </w:r>
            <w:proofErr w:type="spellStart"/>
            <w:r>
              <w:t>Шафкать</w:t>
            </w:r>
            <w:proofErr w:type="spellEnd"/>
            <w:r>
              <w:t xml:space="preserve"> </w:t>
            </w:r>
            <w:proofErr w:type="spellStart"/>
            <w:r>
              <w:t>Гарифзянович</w:t>
            </w:r>
            <w:proofErr w:type="spellEnd"/>
          </w:p>
          <w:p w:rsidR="004515A4" w:rsidRDefault="004515A4">
            <w:pPr>
              <w:ind w:left="142"/>
            </w:pPr>
            <w:proofErr w:type="spellStart"/>
            <w:r>
              <w:t>Таипова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  <w:p w:rsidR="004515A4" w:rsidRDefault="004515A4">
            <w:pPr>
              <w:ind w:left="142"/>
            </w:pPr>
          </w:p>
          <w:p w:rsidR="004515A4" w:rsidRDefault="004515A4" w:rsidP="004515A4">
            <w:pPr>
              <w:tabs>
                <w:tab w:val="left" w:pos="709"/>
              </w:tabs>
              <w:ind w:left="142"/>
            </w:pPr>
            <w:r>
              <w:t>Прохорова Светлана Викторовна</w:t>
            </w:r>
          </w:p>
          <w:p w:rsidR="004515A4" w:rsidRPr="004515A4" w:rsidRDefault="004515A4" w:rsidP="004515A4">
            <w:pPr>
              <w:tabs>
                <w:tab w:val="left" w:pos="709"/>
              </w:tabs>
              <w:ind w:left="142"/>
            </w:pPr>
            <w:r>
              <w:t>Пономарев Юрий Николаевич</w:t>
            </w:r>
          </w:p>
          <w:p w:rsidR="004515A4" w:rsidRDefault="004515A4" w:rsidP="004515A4">
            <w:pPr>
              <w:tabs>
                <w:tab w:val="left" w:pos="709"/>
              </w:tabs>
              <w:spacing w:after="10" w:line="240" w:lineRule="auto"/>
              <w:ind w:left="142"/>
            </w:pPr>
            <w:r>
              <w:t xml:space="preserve">Валиев </w:t>
            </w:r>
            <w:proofErr w:type="spellStart"/>
            <w:r>
              <w:t>Ильназ</w:t>
            </w:r>
            <w:proofErr w:type="spellEnd"/>
          </w:p>
          <w:p w:rsidR="004515A4" w:rsidRDefault="004515A4" w:rsidP="004515A4">
            <w:pPr>
              <w:tabs>
                <w:tab w:val="left" w:pos="709"/>
              </w:tabs>
              <w:spacing w:after="10" w:line="240" w:lineRule="auto"/>
              <w:ind w:left="142"/>
            </w:pPr>
            <w:proofErr w:type="spellStart"/>
            <w:r>
              <w:t>Миннехамисович</w:t>
            </w:r>
            <w:proofErr w:type="spellEnd"/>
          </w:p>
          <w:p w:rsidR="004515A4" w:rsidRDefault="004515A4" w:rsidP="004515A4">
            <w:pPr>
              <w:tabs>
                <w:tab w:val="left" w:pos="709"/>
              </w:tabs>
              <w:spacing w:after="10" w:line="240" w:lineRule="auto"/>
              <w:ind w:left="142"/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  <w:proofErr w:type="spellStart"/>
            <w:r>
              <w:t>Ябуров</w:t>
            </w:r>
            <w:proofErr w:type="spellEnd"/>
            <w:r>
              <w:t xml:space="preserve"> Александр Сергеевич</w:t>
            </w:r>
          </w:p>
          <w:p w:rsidR="004515A4" w:rsidRDefault="004515A4" w:rsidP="004515A4">
            <w:pPr>
              <w:tabs>
                <w:tab w:val="left" w:pos="709"/>
              </w:tabs>
              <w:spacing w:after="10"/>
              <w:ind w:left="142"/>
            </w:pPr>
            <w:r>
              <w:t xml:space="preserve">Вдовин Сергей </w:t>
            </w:r>
          </w:p>
          <w:p w:rsidR="004515A4" w:rsidRDefault="004515A4" w:rsidP="00936A39">
            <w:pPr>
              <w:tabs>
                <w:tab w:val="left" w:pos="709"/>
              </w:tabs>
              <w:spacing w:after="10"/>
              <w:ind w:left="142"/>
            </w:pPr>
            <w:r>
              <w:t>Петрович</w:t>
            </w:r>
          </w:p>
          <w:p w:rsidR="00936A39" w:rsidRDefault="00936A39" w:rsidP="00936A39">
            <w:pPr>
              <w:tabs>
                <w:tab w:val="left" w:pos="709"/>
              </w:tabs>
              <w:spacing w:after="10"/>
              <w:ind w:left="142"/>
            </w:pPr>
          </w:p>
          <w:p w:rsidR="00936A39" w:rsidRDefault="004515A4" w:rsidP="00936A39">
            <w:pPr>
              <w:tabs>
                <w:tab w:val="left" w:pos="709"/>
              </w:tabs>
              <w:ind w:left="142"/>
            </w:pPr>
            <w:proofErr w:type="spellStart"/>
            <w:r>
              <w:t>Даровских</w:t>
            </w:r>
            <w:proofErr w:type="spellEnd"/>
            <w:r>
              <w:t xml:space="preserve"> Максим Сергеевич</w:t>
            </w:r>
          </w:p>
          <w:p w:rsidR="00936A39" w:rsidRPr="00936A39" w:rsidRDefault="00936A39" w:rsidP="00936A39">
            <w:pPr>
              <w:tabs>
                <w:tab w:val="left" w:pos="709"/>
              </w:tabs>
              <w:ind w:left="142"/>
              <w:rPr>
                <w:sz w:val="2"/>
              </w:rPr>
            </w:pPr>
          </w:p>
          <w:p w:rsidR="004515A4" w:rsidRDefault="004515A4">
            <w:pPr>
              <w:ind w:left="142"/>
            </w:pPr>
            <w:proofErr w:type="spellStart"/>
            <w:r>
              <w:t>Парунина</w:t>
            </w:r>
            <w:proofErr w:type="spellEnd"/>
            <w:r>
              <w:t xml:space="preserve"> Эльвира </w:t>
            </w:r>
            <w:proofErr w:type="spellStart"/>
            <w:r>
              <w:t>Кашафовна</w:t>
            </w:r>
            <w:proofErr w:type="spellEnd"/>
          </w:p>
          <w:p w:rsidR="004515A4" w:rsidRPr="00936A39" w:rsidRDefault="004515A4" w:rsidP="00936A39">
            <w:pPr>
              <w:tabs>
                <w:tab w:val="left" w:pos="709"/>
              </w:tabs>
              <w:rPr>
                <w:sz w:val="12"/>
              </w:rPr>
            </w:pPr>
          </w:p>
          <w:p w:rsidR="004515A4" w:rsidRDefault="004515A4" w:rsidP="00936A39">
            <w:pPr>
              <w:tabs>
                <w:tab w:val="left" w:pos="709"/>
              </w:tabs>
              <w:spacing w:after="10"/>
              <w:ind w:left="142"/>
            </w:pPr>
            <w:r>
              <w:t>Руденко</w:t>
            </w:r>
          </w:p>
          <w:p w:rsidR="004515A4" w:rsidRDefault="004515A4" w:rsidP="00936A39">
            <w:pPr>
              <w:tabs>
                <w:tab w:val="left" w:pos="709"/>
              </w:tabs>
              <w:spacing w:after="10"/>
              <w:ind w:left="142"/>
            </w:pPr>
            <w:proofErr w:type="spellStart"/>
            <w:r>
              <w:t>Гульзада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  <w:p w:rsidR="004515A4" w:rsidRDefault="004515A4" w:rsidP="004515A4">
            <w:pPr>
              <w:tabs>
                <w:tab w:val="left" w:pos="709"/>
              </w:tabs>
            </w:pPr>
          </w:p>
          <w:p w:rsidR="004515A4" w:rsidRDefault="004515A4" w:rsidP="00936A39">
            <w:pPr>
              <w:tabs>
                <w:tab w:val="left" w:pos="709"/>
              </w:tabs>
              <w:spacing w:after="10"/>
              <w:ind w:left="142"/>
            </w:pPr>
            <w:proofErr w:type="spellStart"/>
            <w:r>
              <w:t>Умеркина</w:t>
            </w:r>
            <w:proofErr w:type="spellEnd"/>
            <w:r>
              <w:t xml:space="preserve"> </w:t>
            </w:r>
          </w:p>
          <w:p w:rsidR="004515A4" w:rsidRDefault="004515A4" w:rsidP="00936A39">
            <w:pPr>
              <w:tabs>
                <w:tab w:val="left" w:pos="709"/>
              </w:tabs>
              <w:spacing w:after="10"/>
              <w:ind w:left="142"/>
            </w:pP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Нурмухамедовна</w:t>
            </w:r>
            <w:proofErr w:type="spellEnd"/>
          </w:p>
          <w:p w:rsidR="004515A4" w:rsidRPr="004515A4" w:rsidRDefault="004515A4">
            <w:pPr>
              <w:tabs>
                <w:tab w:val="left" w:pos="709"/>
              </w:tabs>
              <w:ind w:left="142"/>
              <w:rPr>
                <w:sz w:val="2"/>
              </w:rPr>
            </w:pP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t>Крюков Сергей Александрович</w:t>
            </w: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proofErr w:type="spellStart"/>
            <w:r>
              <w:t>Муллагалиева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Равилевна</w:t>
            </w:r>
            <w:proofErr w:type="spellEnd"/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Демина Юлия Леонидовна</w:t>
            </w:r>
          </w:p>
          <w:p w:rsidR="004515A4" w:rsidRDefault="004515A4" w:rsidP="00936A39">
            <w:pPr>
              <w:tabs>
                <w:tab w:val="left" w:pos="709"/>
              </w:tabs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Назарова Надежда Георгиевна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  <w:proofErr w:type="spellStart"/>
            <w:r>
              <w:t>Шантурова</w:t>
            </w:r>
            <w:proofErr w:type="spellEnd"/>
            <w:r>
              <w:t xml:space="preserve"> Ангелина Константиновна</w:t>
            </w:r>
          </w:p>
          <w:p w:rsidR="00936A39" w:rsidRPr="00936A39" w:rsidRDefault="00936A39">
            <w:pPr>
              <w:tabs>
                <w:tab w:val="left" w:pos="709"/>
              </w:tabs>
              <w:ind w:left="142"/>
              <w:rPr>
                <w:sz w:val="6"/>
              </w:rPr>
            </w:pPr>
          </w:p>
          <w:p w:rsidR="004515A4" w:rsidRDefault="004515A4" w:rsidP="00936A39">
            <w:pPr>
              <w:tabs>
                <w:tab w:val="left" w:pos="709"/>
              </w:tabs>
              <w:spacing w:after="10"/>
              <w:ind w:left="142"/>
            </w:pPr>
            <w:r>
              <w:t xml:space="preserve">Мельников </w:t>
            </w:r>
          </w:p>
          <w:p w:rsidR="004515A4" w:rsidRDefault="004515A4" w:rsidP="00936A39">
            <w:pPr>
              <w:tabs>
                <w:tab w:val="left" w:pos="709"/>
              </w:tabs>
              <w:spacing w:after="10"/>
              <w:ind w:left="142"/>
            </w:pPr>
            <w:r>
              <w:t>Владимир Алексеевич</w:t>
            </w:r>
          </w:p>
          <w:p w:rsidR="00936A39" w:rsidRPr="00936A39" w:rsidRDefault="00936A39" w:rsidP="00936A39">
            <w:pPr>
              <w:tabs>
                <w:tab w:val="left" w:pos="709"/>
              </w:tabs>
              <w:rPr>
                <w:sz w:val="40"/>
              </w:rPr>
            </w:pP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lastRenderedPageBreak/>
              <w:t>Степанов Максим Александрович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 xml:space="preserve">Гончар Ольга </w:t>
            </w:r>
            <w:proofErr w:type="spellStart"/>
            <w:r>
              <w:t>Никоноровна</w:t>
            </w:r>
            <w:proofErr w:type="spellEnd"/>
          </w:p>
          <w:p w:rsidR="004515A4" w:rsidRDefault="004515A4" w:rsidP="00936A39">
            <w:pPr>
              <w:tabs>
                <w:tab w:val="left" w:pos="709"/>
              </w:tabs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</w:p>
          <w:p w:rsidR="004515A4" w:rsidRDefault="004515A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Заместитель руководителя                                </w:t>
            </w:r>
            <w:r>
              <w:tab/>
            </w:r>
            <w:r>
              <w:tab/>
            </w:r>
            <w:r>
              <w:tab/>
              <w:t xml:space="preserve">                      </w:t>
            </w:r>
          </w:p>
        </w:tc>
        <w:tc>
          <w:tcPr>
            <w:tcW w:w="425" w:type="dxa"/>
          </w:tcPr>
          <w:p w:rsidR="004515A4" w:rsidRDefault="004515A4">
            <w:pPr>
              <w:tabs>
                <w:tab w:val="left" w:pos="709"/>
              </w:tabs>
              <w:suppressAutoHyphens/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4515A4" w:rsidRDefault="004515A4">
            <w:pPr>
              <w:tabs>
                <w:tab w:val="left" w:pos="709"/>
              </w:tabs>
              <w:snapToGrid w:val="0"/>
              <w:ind w:left="142"/>
              <w:rPr>
                <w:sz w:val="24"/>
                <w:szCs w:val="24"/>
                <w:lang w:eastAsia="ar-SA"/>
              </w:rPr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 xml:space="preserve">- Специалист по работе с молодежью МБУ «МЦ БАРС» Елабужского муниципального района», секретарь межведомственной комиссии 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</w:p>
          <w:p w:rsidR="004515A4" w:rsidRDefault="004515A4">
            <w:pPr>
              <w:tabs>
                <w:tab w:val="left" w:pos="709"/>
              </w:tabs>
            </w:pPr>
          </w:p>
          <w:p w:rsidR="004515A4" w:rsidRPr="004515A4" w:rsidRDefault="004515A4">
            <w:pPr>
              <w:tabs>
                <w:tab w:val="left" w:pos="709"/>
              </w:tabs>
              <w:rPr>
                <w:sz w:val="44"/>
              </w:rPr>
            </w:pPr>
          </w:p>
          <w:p w:rsidR="004515A4" w:rsidRDefault="004515A4">
            <w:pPr>
              <w:tabs>
                <w:tab w:val="left" w:pos="709"/>
              </w:tabs>
            </w:pPr>
          </w:p>
          <w:p w:rsidR="004515A4" w:rsidRDefault="004515A4">
            <w:pPr>
              <w:tabs>
                <w:tab w:val="left" w:pos="709"/>
              </w:tabs>
            </w:pPr>
            <w:r>
              <w:t>- Председатель финансово-бюджетной палаты Елабужского муниципального района (по согласованию)</w:t>
            </w:r>
          </w:p>
          <w:p w:rsidR="004515A4" w:rsidRDefault="004515A4" w:rsidP="004515A4">
            <w:r>
              <w:t>- Председатель Палаты Перспективного социально-экономического развития Елабужского муниципального района (по согласованию)</w:t>
            </w:r>
          </w:p>
          <w:p w:rsidR="004515A4" w:rsidRDefault="004515A4">
            <w:r>
              <w:t>- Главный врач ГАУЗ «ЕЦРБ» (по согласованию)</w:t>
            </w:r>
          </w:p>
          <w:p w:rsidR="004515A4" w:rsidRPr="004515A4" w:rsidRDefault="004515A4">
            <w:pPr>
              <w:rPr>
                <w:sz w:val="6"/>
              </w:rPr>
            </w:pPr>
          </w:p>
          <w:p w:rsidR="004515A4" w:rsidRDefault="004515A4" w:rsidP="00936A39">
            <w:pPr>
              <w:tabs>
                <w:tab w:val="left" w:pos="709"/>
              </w:tabs>
            </w:pPr>
            <w:r>
              <w:t>- Начальник МКУ «Управление культуры Исполнительного комитета Елабужского муниципального района»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</w:p>
          <w:p w:rsidR="004515A4" w:rsidRDefault="004515A4" w:rsidP="004515A4">
            <w:pPr>
              <w:tabs>
                <w:tab w:val="left" w:pos="709"/>
              </w:tabs>
              <w:ind w:left="142"/>
            </w:pPr>
            <w:r>
              <w:t>- Начальник отдела социальной защиты МТЗ и СЗ РТ (по согласованию)</w:t>
            </w:r>
          </w:p>
          <w:p w:rsidR="004515A4" w:rsidRDefault="004515A4" w:rsidP="004515A4">
            <w:pPr>
              <w:tabs>
                <w:tab w:val="left" w:pos="709"/>
              </w:tabs>
              <w:ind w:left="142"/>
            </w:pPr>
            <w:r>
              <w:t>- Начальник отдела МВД России по Елабужскому муниципальному району (по согласованию)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- Начальник ГИБДД отдела МВД России по Елабужскому муниципальному району (по согласованию)</w:t>
            </w:r>
          </w:p>
          <w:p w:rsidR="004515A4" w:rsidRDefault="004515A4" w:rsidP="004515A4">
            <w:r>
              <w:t>- Начальник отдела надзорной деятельности по Елабужскому муниципальному району (по согласованию)</w:t>
            </w: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t xml:space="preserve">- Начальник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РТ в Елабужском районе и г. Елабуга (по согласованию)</w:t>
            </w: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t>- Главный врач филиала ФБУЗ «Центр гигиены и эпидемиологии Республики Татарстан в Елабужском районе и городе Елабуга»</w:t>
            </w:r>
            <w:r w:rsidR="00936A39">
              <w:t xml:space="preserve"> </w:t>
            </w:r>
            <w:r>
              <w:t>(по согласованию)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- Заведующий сектором торговли и бытового обслуживания Исполнительного комитета Елабужского муниципального района</w:t>
            </w:r>
          </w:p>
          <w:p w:rsidR="004515A4" w:rsidRPr="00936A39" w:rsidRDefault="004515A4">
            <w:pPr>
              <w:tabs>
                <w:tab w:val="left" w:pos="709"/>
              </w:tabs>
              <w:ind w:left="142"/>
              <w:rPr>
                <w:sz w:val="18"/>
              </w:rPr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- Директор Елабужского государственного историко-архитектурного и художественного музея-заповедника (по согласованию)</w:t>
            </w:r>
          </w:p>
          <w:p w:rsidR="004515A4" w:rsidRPr="00936A39" w:rsidRDefault="004515A4">
            <w:pPr>
              <w:tabs>
                <w:tab w:val="left" w:pos="709"/>
              </w:tabs>
              <w:ind w:left="142"/>
              <w:rPr>
                <w:sz w:val="6"/>
              </w:rPr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- Начальник ДОЛ «Юный строитель»</w:t>
            </w:r>
          </w:p>
          <w:p w:rsidR="004515A4" w:rsidRPr="00936A39" w:rsidRDefault="004515A4" w:rsidP="00936A39">
            <w:pPr>
              <w:tabs>
                <w:tab w:val="left" w:pos="709"/>
              </w:tabs>
              <w:rPr>
                <w:sz w:val="6"/>
              </w:rPr>
            </w:pP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t xml:space="preserve">- Начальник организационного отдела Исполнительного комитета Елабужского муниципального района </w:t>
            </w: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t>- Директор ОАО «ТАТМЕДИА» «</w:t>
            </w:r>
            <w:proofErr w:type="spellStart"/>
            <w:r>
              <w:t>Алпресс</w:t>
            </w:r>
            <w:proofErr w:type="spellEnd"/>
            <w:r>
              <w:t>» (по согласованию)</w:t>
            </w:r>
          </w:p>
          <w:p w:rsidR="00936A39" w:rsidRPr="00936A39" w:rsidRDefault="00936A39" w:rsidP="00936A39">
            <w:pPr>
              <w:tabs>
                <w:tab w:val="left" w:pos="709"/>
              </w:tabs>
              <w:ind w:left="142"/>
              <w:rPr>
                <w:sz w:val="10"/>
              </w:rPr>
            </w:pP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t>-  Директор ГКУ «Центр занятости населения г. Елабуги» (по согласованию)</w:t>
            </w:r>
          </w:p>
          <w:p w:rsidR="00936A39" w:rsidRPr="00936A39" w:rsidRDefault="00936A39" w:rsidP="00936A39">
            <w:pPr>
              <w:tabs>
                <w:tab w:val="left" w:pos="709"/>
              </w:tabs>
              <w:ind w:left="142"/>
              <w:rPr>
                <w:sz w:val="2"/>
              </w:rPr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- Старший инспектор ОДН и ОУУП и ПДН МВД России по Елабужскому муниципальному району (по согласованию)</w:t>
            </w:r>
          </w:p>
          <w:p w:rsidR="004515A4" w:rsidRDefault="004515A4" w:rsidP="00936A39">
            <w:pPr>
              <w:tabs>
                <w:tab w:val="left" w:pos="709"/>
              </w:tabs>
              <w:ind w:left="142"/>
            </w:pPr>
            <w:r>
              <w:t>- Ответственный секретарь комиссии по делам несовершеннолетних и защите их прав  Елабужского муниципального района (по согласованию)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  <w:r>
              <w:t>- Председатель профкома НГДУ «</w:t>
            </w:r>
            <w:proofErr w:type="spellStart"/>
            <w:r>
              <w:t>Прикамнефть</w:t>
            </w:r>
            <w:proofErr w:type="spellEnd"/>
            <w:r>
              <w:t>» (по согласованию)</w:t>
            </w:r>
          </w:p>
          <w:p w:rsidR="004515A4" w:rsidRDefault="004515A4">
            <w:pPr>
              <w:tabs>
                <w:tab w:val="left" w:pos="709"/>
              </w:tabs>
              <w:ind w:left="142"/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</w:p>
          <w:p w:rsidR="004515A4" w:rsidRPr="00936A39" w:rsidRDefault="004515A4" w:rsidP="00936A39">
            <w:pPr>
              <w:tabs>
                <w:tab w:val="left" w:pos="709"/>
              </w:tabs>
              <w:ind w:left="142"/>
            </w:pPr>
            <w:r>
              <w:lastRenderedPageBreak/>
              <w:t xml:space="preserve">- Начальник Елабужского районного узла электрической связи </w:t>
            </w:r>
            <w:proofErr w:type="spellStart"/>
            <w:r>
              <w:t>Набережночелнинского</w:t>
            </w:r>
            <w:proofErr w:type="spellEnd"/>
            <w:r>
              <w:t xml:space="preserve"> ЗУЭС (по согласованию)</w:t>
            </w:r>
          </w:p>
          <w:p w:rsidR="004515A4" w:rsidRPr="00936A39" w:rsidRDefault="004515A4" w:rsidP="00936A39">
            <w:pPr>
              <w:tabs>
                <w:tab w:val="left" w:pos="709"/>
              </w:tabs>
              <w:ind w:left="142"/>
              <w:rPr>
                <w:bCs/>
              </w:rPr>
            </w:pPr>
            <w:r>
              <w:rPr>
                <w:bCs/>
              </w:rPr>
              <w:t>- Руководитель отделения ДК МФ РТ по Елабужскому району и       г. Елабуга (по согласованию)</w:t>
            </w:r>
          </w:p>
          <w:p w:rsidR="004515A4" w:rsidRPr="00936A39" w:rsidRDefault="004515A4">
            <w:pPr>
              <w:tabs>
                <w:tab w:val="left" w:pos="709"/>
              </w:tabs>
              <w:ind w:left="142"/>
              <w:rPr>
                <w:sz w:val="2"/>
              </w:rPr>
            </w:pPr>
          </w:p>
          <w:p w:rsidR="004515A4" w:rsidRDefault="004515A4">
            <w:pPr>
              <w:tabs>
                <w:tab w:val="left" w:pos="709"/>
              </w:tabs>
              <w:ind w:left="142"/>
            </w:pPr>
          </w:p>
          <w:p w:rsidR="004515A4" w:rsidRDefault="004515A4">
            <w:pPr>
              <w:tabs>
                <w:tab w:val="left" w:pos="709"/>
              </w:tabs>
              <w:ind w:left="4394"/>
            </w:pPr>
            <w:r>
              <w:t>Л. Н. Рыбакова</w:t>
            </w:r>
          </w:p>
          <w:p w:rsidR="004515A4" w:rsidRDefault="004515A4" w:rsidP="00E30A9C">
            <w:pPr>
              <w:tabs>
                <w:tab w:val="left" w:pos="709"/>
              </w:tabs>
            </w:pPr>
          </w:p>
          <w:p w:rsidR="004515A4" w:rsidRDefault="004515A4">
            <w:pPr>
              <w:tabs>
                <w:tab w:val="left" w:pos="709"/>
              </w:tabs>
              <w:suppressAutoHyphens/>
              <w:ind w:left="142"/>
              <w:rPr>
                <w:sz w:val="24"/>
                <w:szCs w:val="24"/>
                <w:lang w:eastAsia="ar-SA"/>
              </w:rPr>
            </w:pPr>
            <w:r>
              <w:t xml:space="preserve">  </w:t>
            </w:r>
          </w:p>
        </w:tc>
      </w:tr>
    </w:tbl>
    <w:p w:rsidR="00E30A9C" w:rsidRDefault="00E30A9C" w:rsidP="00A20D86">
      <w:pPr>
        <w:tabs>
          <w:tab w:val="left" w:pos="567"/>
        </w:tabs>
        <w:spacing w:after="0" w:line="240" w:lineRule="auto"/>
        <w:ind w:left="-709" w:right="-2" w:firstLine="851"/>
      </w:pPr>
    </w:p>
    <w:p w:rsidR="00E30A9C" w:rsidRPr="00E30A9C" w:rsidRDefault="00E30A9C" w:rsidP="00E30A9C"/>
    <w:p w:rsidR="00E30A9C" w:rsidRPr="00E30A9C" w:rsidRDefault="00E30A9C" w:rsidP="00E30A9C"/>
    <w:p w:rsidR="00E30A9C" w:rsidRDefault="00E30A9C" w:rsidP="00E30A9C"/>
    <w:p w:rsidR="00E30A9C" w:rsidRDefault="00E30A9C">
      <w:r>
        <w:br w:type="page"/>
      </w:r>
    </w:p>
    <w:tbl>
      <w:tblPr>
        <w:tblW w:w="10541" w:type="dxa"/>
        <w:tblInd w:w="-1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4253"/>
        <w:gridCol w:w="567"/>
      </w:tblGrid>
      <w:tr w:rsidR="00E30A9C" w:rsidRPr="00BD7FD3" w:rsidTr="00E30A9C">
        <w:tc>
          <w:tcPr>
            <w:tcW w:w="5721" w:type="dxa"/>
            <w:shd w:val="clear" w:color="auto" w:fill="auto"/>
          </w:tcPr>
          <w:p w:rsidR="00E30A9C" w:rsidRPr="00BD7FD3" w:rsidRDefault="00E30A9C" w:rsidP="0060202F">
            <w:pPr>
              <w:tabs>
                <w:tab w:val="left" w:pos="709"/>
              </w:tabs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30A9C" w:rsidRDefault="00E30A9C" w:rsidP="0060202F">
            <w:pPr>
              <w:tabs>
                <w:tab w:val="left" w:pos="709"/>
                <w:tab w:val="left" w:pos="748"/>
              </w:tabs>
              <w:snapToGrid w:val="0"/>
            </w:pPr>
          </w:p>
          <w:p w:rsidR="00E30A9C" w:rsidRDefault="00E30A9C" w:rsidP="0060202F">
            <w:pPr>
              <w:tabs>
                <w:tab w:val="left" w:pos="709"/>
                <w:tab w:val="left" w:pos="748"/>
              </w:tabs>
              <w:snapToGrid w:val="0"/>
            </w:pPr>
            <w:r w:rsidRPr="00885B82">
              <w:t xml:space="preserve">Приложение № </w:t>
            </w:r>
            <w:r>
              <w:t>3</w:t>
            </w:r>
            <w:r w:rsidRPr="00885B82">
              <w:t xml:space="preserve"> к постановлению Исполнительного комитета Елабужского муниципального района </w:t>
            </w:r>
          </w:p>
          <w:p w:rsidR="00E30A9C" w:rsidRPr="00296473" w:rsidRDefault="00E30A9C" w:rsidP="0060202F">
            <w:pPr>
              <w:tabs>
                <w:tab w:val="left" w:pos="709"/>
              </w:tabs>
            </w:pPr>
            <w:r w:rsidRPr="00885B82">
              <w:t>___________________№_</w:t>
            </w:r>
            <w:r>
              <w:t>_____</w:t>
            </w:r>
            <w:r w:rsidRPr="00885B82">
              <w:t>__</w:t>
            </w:r>
          </w:p>
          <w:p w:rsidR="00E30A9C" w:rsidRPr="00BD7FD3" w:rsidRDefault="00E30A9C" w:rsidP="0060202F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0A9C" w:rsidRPr="00BD7FD3" w:rsidRDefault="00E30A9C" w:rsidP="0060202F">
            <w:pPr>
              <w:tabs>
                <w:tab w:val="left" w:pos="709"/>
              </w:tabs>
              <w:snapToGrid w:val="0"/>
              <w:ind w:left="142"/>
              <w:rPr>
                <w:sz w:val="28"/>
                <w:szCs w:val="28"/>
              </w:rPr>
            </w:pPr>
          </w:p>
        </w:tc>
      </w:tr>
    </w:tbl>
    <w:p w:rsidR="00E30A9C" w:rsidRPr="00BD7FD3" w:rsidRDefault="00E30A9C" w:rsidP="00E30A9C">
      <w:pPr>
        <w:pStyle w:val="11"/>
        <w:tabs>
          <w:tab w:val="left" w:pos="709"/>
        </w:tabs>
        <w:ind w:left="142"/>
        <w:rPr>
          <w:sz w:val="28"/>
          <w:szCs w:val="28"/>
        </w:rPr>
      </w:pPr>
    </w:p>
    <w:p w:rsidR="00E30A9C" w:rsidRPr="000E5C37" w:rsidRDefault="00E30A9C" w:rsidP="00E30A9C">
      <w:pPr>
        <w:pStyle w:val="11"/>
        <w:tabs>
          <w:tab w:val="left" w:pos="709"/>
        </w:tabs>
        <w:ind w:left="142"/>
        <w:rPr>
          <w:b w:val="0"/>
          <w:sz w:val="24"/>
        </w:rPr>
      </w:pPr>
      <w:r w:rsidRPr="000E5C37">
        <w:rPr>
          <w:b w:val="0"/>
          <w:sz w:val="24"/>
        </w:rPr>
        <w:t>Состав комиссии по приемке</w:t>
      </w:r>
    </w:p>
    <w:p w:rsidR="00E30A9C" w:rsidRPr="000E5C37" w:rsidRDefault="00E30A9C" w:rsidP="00E30A9C">
      <w:pPr>
        <w:pStyle w:val="11"/>
        <w:tabs>
          <w:tab w:val="left" w:pos="709"/>
        </w:tabs>
        <w:ind w:left="142"/>
        <w:rPr>
          <w:b w:val="0"/>
          <w:sz w:val="24"/>
        </w:rPr>
      </w:pPr>
      <w:r w:rsidRPr="000E5C37">
        <w:rPr>
          <w:b w:val="0"/>
          <w:sz w:val="24"/>
        </w:rPr>
        <w:t xml:space="preserve"> организаций отдыха детей и молодежи, их оздоровления  </w:t>
      </w:r>
    </w:p>
    <w:p w:rsidR="00E30A9C" w:rsidRPr="000E5C37" w:rsidRDefault="00E30A9C" w:rsidP="00E30A9C">
      <w:pPr>
        <w:tabs>
          <w:tab w:val="left" w:pos="709"/>
        </w:tabs>
        <w:ind w:left="142"/>
        <w:jc w:val="center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884"/>
        <w:gridCol w:w="6770"/>
      </w:tblGrid>
      <w:tr w:rsidR="00E30A9C" w:rsidRPr="000E5C37" w:rsidTr="00E30A9C">
        <w:tc>
          <w:tcPr>
            <w:tcW w:w="2660" w:type="dxa"/>
            <w:shd w:val="clear" w:color="auto" w:fill="auto"/>
          </w:tcPr>
          <w:p w:rsidR="00E30A9C" w:rsidRPr="000E5C37" w:rsidRDefault="00E30A9C" w:rsidP="0060202F">
            <w:pPr>
              <w:tabs>
                <w:tab w:val="left" w:pos="709"/>
              </w:tabs>
              <w:snapToGrid w:val="0"/>
              <w:ind w:left="426" w:hanging="284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35"/>
              <w:gridCol w:w="309"/>
              <w:gridCol w:w="7337"/>
            </w:tblGrid>
            <w:tr w:rsidR="00E30A9C" w:rsidRPr="00282F88" w:rsidTr="0060202F">
              <w:tc>
                <w:tcPr>
                  <w:tcW w:w="3235" w:type="dxa"/>
                  <w:shd w:val="clear" w:color="auto" w:fill="auto"/>
                </w:tcPr>
                <w:p w:rsidR="00E30A9C" w:rsidRDefault="00E30A9C" w:rsidP="00E30A9C">
                  <w:pPr>
                    <w:tabs>
                      <w:tab w:val="left" w:pos="709"/>
                    </w:tabs>
                    <w:snapToGrid w:val="0"/>
                    <w:spacing w:after="10"/>
                    <w:ind w:left="-108"/>
                  </w:pPr>
                  <w:r>
                    <w:t>Рыбакова Людмила</w:t>
                  </w:r>
                </w:p>
                <w:p w:rsidR="00E30A9C" w:rsidRPr="006313EE" w:rsidRDefault="00E30A9C" w:rsidP="00E30A9C">
                  <w:pPr>
                    <w:tabs>
                      <w:tab w:val="left" w:pos="709"/>
                    </w:tabs>
                    <w:snapToGrid w:val="0"/>
                    <w:spacing w:after="10"/>
                    <w:ind w:left="-108"/>
                  </w:pPr>
                  <w:r w:rsidRPr="00282F88">
                    <w:t>Николаевна</w:t>
                  </w:r>
                </w:p>
              </w:tc>
              <w:tc>
                <w:tcPr>
                  <w:tcW w:w="309" w:type="dxa"/>
                  <w:shd w:val="clear" w:color="auto" w:fill="auto"/>
                </w:tcPr>
                <w:p w:rsidR="00E30A9C" w:rsidRPr="00282F88" w:rsidRDefault="00E30A9C" w:rsidP="0060202F">
                  <w:pPr>
                    <w:tabs>
                      <w:tab w:val="left" w:pos="709"/>
                    </w:tabs>
                    <w:snapToGrid w:val="0"/>
                  </w:pPr>
                </w:p>
              </w:tc>
              <w:tc>
                <w:tcPr>
                  <w:tcW w:w="7337" w:type="dxa"/>
                  <w:shd w:val="clear" w:color="auto" w:fill="auto"/>
                </w:tcPr>
                <w:p w:rsidR="00E30A9C" w:rsidRPr="00282F88" w:rsidRDefault="00E30A9C" w:rsidP="0060202F">
                  <w:pPr>
                    <w:tabs>
                      <w:tab w:val="left" w:pos="709"/>
                    </w:tabs>
                    <w:snapToGrid w:val="0"/>
                  </w:pPr>
                  <w:r>
                    <w:t xml:space="preserve">- </w:t>
                  </w:r>
                  <w:r w:rsidRPr="00282F88">
                    <w:t>Заместитель руководителя Исполнительного комитета Елабужского муниципального района по социальным вопросам</w:t>
                  </w:r>
                  <w:r>
                    <w:t>, председатель координационного совет</w:t>
                  </w:r>
                  <w:r w:rsidRPr="00282F88">
                    <w:t>а</w:t>
                  </w:r>
                </w:p>
                <w:p w:rsidR="00E30A9C" w:rsidRPr="00282F88" w:rsidRDefault="00E30A9C" w:rsidP="0060202F">
                  <w:pPr>
                    <w:tabs>
                      <w:tab w:val="left" w:pos="709"/>
                    </w:tabs>
                  </w:pPr>
                </w:p>
              </w:tc>
            </w:tr>
          </w:tbl>
          <w:p w:rsidR="00E30A9C" w:rsidRPr="000E5C37" w:rsidRDefault="00E30A9C" w:rsidP="0060202F">
            <w:pPr>
              <w:tabs>
                <w:tab w:val="left" w:pos="709"/>
              </w:tabs>
            </w:pPr>
            <w:r w:rsidRPr="000E5C37">
              <w:t xml:space="preserve">Ахметзянов </w:t>
            </w:r>
            <w:proofErr w:type="spellStart"/>
            <w:r w:rsidRPr="000E5C37">
              <w:t>Шафкать</w:t>
            </w:r>
            <w:proofErr w:type="spellEnd"/>
            <w:r w:rsidRPr="000E5C37">
              <w:t xml:space="preserve"> </w:t>
            </w:r>
            <w:proofErr w:type="spellStart"/>
            <w:r w:rsidRPr="000E5C37">
              <w:t>Гарифзянович</w:t>
            </w:r>
            <w:proofErr w:type="spellEnd"/>
          </w:p>
          <w:p w:rsidR="00E30A9C" w:rsidRPr="000E5C37" w:rsidRDefault="00E30A9C" w:rsidP="0060202F">
            <w:pPr>
              <w:tabs>
                <w:tab w:val="left" w:pos="709"/>
              </w:tabs>
            </w:pPr>
          </w:p>
          <w:p w:rsidR="00E30A9C" w:rsidRPr="000E5C37" w:rsidRDefault="00E30A9C" w:rsidP="0060202F">
            <w:pPr>
              <w:tabs>
                <w:tab w:val="left" w:pos="709"/>
              </w:tabs>
            </w:pPr>
            <w:proofErr w:type="spellStart"/>
            <w:r w:rsidRPr="000E5C37">
              <w:t>Даровских</w:t>
            </w:r>
            <w:proofErr w:type="spellEnd"/>
            <w:r w:rsidRPr="000E5C37">
              <w:t xml:space="preserve"> Максим Сергеевич</w:t>
            </w:r>
          </w:p>
          <w:p w:rsidR="00E30A9C" w:rsidRPr="000E5C37" w:rsidRDefault="00E30A9C" w:rsidP="0060202F">
            <w:pPr>
              <w:tabs>
                <w:tab w:val="left" w:pos="709"/>
              </w:tabs>
            </w:pPr>
          </w:p>
          <w:p w:rsidR="00E30A9C" w:rsidRPr="00E30A9C" w:rsidRDefault="00E30A9C" w:rsidP="0060202F">
            <w:pPr>
              <w:tabs>
                <w:tab w:val="left" w:pos="709"/>
              </w:tabs>
              <w:rPr>
                <w:sz w:val="2"/>
              </w:rPr>
            </w:pPr>
          </w:p>
          <w:p w:rsidR="00E30A9C" w:rsidRPr="000E5C37" w:rsidRDefault="00E30A9C" w:rsidP="00E30A9C">
            <w:pPr>
              <w:tabs>
                <w:tab w:val="left" w:pos="709"/>
              </w:tabs>
              <w:spacing w:after="10"/>
            </w:pPr>
            <w:r w:rsidRPr="000E5C37">
              <w:t xml:space="preserve">Вдовин Сергей </w:t>
            </w:r>
          </w:p>
          <w:p w:rsidR="00E30A9C" w:rsidRPr="000E5C37" w:rsidRDefault="00E30A9C" w:rsidP="00E30A9C">
            <w:pPr>
              <w:tabs>
                <w:tab w:val="left" w:pos="709"/>
              </w:tabs>
              <w:spacing w:after="10"/>
            </w:pPr>
            <w:r w:rsidRPr="000E5C37">
              <w:t>Петрович</w:t>
            </w:r>
          </w:p>
          <w:p w:rsidR="00E30A9C" w:rsidRPr="000E5C37" w:rsidRDefault="00E30A9C" w:rsidP="0060202F">
            <w:pPr>
              <w:tabs>
                <w:tab w:val="left" w:pos="709"/>
              </w:tabs>
            </w:pPr>
          </w:p>
          <w:p w:rsidR="00E30A9C" w:rsidRPr="000E5C37" w:rsidRDefault="00E30A9C" w:rsidP="00E30A9C">
            <w:pPr>
              <w:tabs>
                <w:tab w:val="left" w:pos="709"/>
              </w:tabs>
              <w:spacing w:after="10"/>
            </w:pPr>
            <w:r w:rsidRPr="000E5C37">
              <w:t xml:space="preserve">Валиев </w:t>
            </w:r>
            <w:proofErr w:type="spellStart"/>
            <w:r w:rsidRPr="000E5C37">
              <w:t>Ильназ</w:t>
            </w:r>
            <w:proofErr w:type="spellEnd"/>
          </w:p>
          <w:p w:rsidR="00E30A9C" w:rsidRPr="000E5C37" w:rsidRDefault="00E30A9C" w:rsidP="00E30A9C">
            <w:pPr>
              <w:tabs>
                <w:tab w:val="left" w:pos="709"/>
              </w:tabs>
              <w:spacing w:after="10"/>
            </w:pPr>
            <w:proofErr w:type="spellStart"/>
            <w:r w:rsidRPr="000E5C37">
              <w:t>Миннехамисович</w:t>
            </w:r>
            <w:proofErr w:type="spellEnd"/>
          </w:p>
          <w:p w:rsidR="00E30A9C" w:rsidRPr="000E5C37" w:rsidRDefault="00E30A9C" w:rsidP="0060202F">
            <w:pPr>
              <w:tabs>
                <w:tab w:val="left" w:pos="709"/>
              </w:tabs>
            </w:pPr>
          </w:p>
          <w:p w:rsidR="00E30A9C" w:rsidRPr="000E5C37" w:rsidRDefault="00E30A9C" w:rsidP="0060202F">
            <w:pPr>
              <w:tabs>
                <w:tab w:val="left" w:pos="709"/>
              </w:tabs>
            </w:pPr>
            <w:proofErr w:type="spellStart"/>
            <w:r w:rsidRPr="000E5C37">
              <w:t>Ябуров</w:t>
            </w:r>
            <w:proofErr w:type="spellEnd"/>
            <w:r w:rsidRPr="000E5C37">
              <w:t xml:space="preserve"> Александр Сергеевич </w:t>
            </w: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</w:p>
        </w:tc>
        <w:tc>
          <w:tcPr>
            <w:tcW w:w="884" w:type="dxa"/>
            <w:shd w:val="clear" w:color="auto" w:fill="auto"/>
          </w:tcPr>
          <w:p w:rsidR="00E30A9C" w:rsidRPr="000E5C37" w:rsidRDefault="00E30A9C" w:rsidP="0060202F">
            <w:pPr>
              <w:tabs>
                <w:tab w:val="left" w:pos="709"/>
              </w:tabs>
              <w:snapToGrid w:val="0"/>
              <w:ind w:left="142"/>
            </w:pPr>
          </w:p>
        </w:tc>
        <w:tc>
          <w:tcPr>
            <w:tcW w:w="6770" w:type="dxa"/>
            <w:shd w:val="clear" w:color="auto" w:fill="auto"/>
          </w:tcPr>
          <w:p w:rsidR="00E30A9C" w:rsidRPr="000E5C37" w:rsidRDefault="00E30A9C" w:rsidP="0060202F">
            <w:pPr>
              <w:tabs>
                <w:tab w:val="left" w:pos="709"/>
              </w:tabs>
              <w:snapToGrid w:val="0"/>
              <w:ind w:left="142"/>
            </w:pPr>
          </w:p>
          <w:p w:rsidR="00E30A9C" w:rsidRDefault="00E30A9C" w:rsidP="0060202F">
            <w:pPr>
              <w:tabs>
                <w:tab w:val="left" w:pos="709"/>
              </w:tabs>
              <w:snapToGrid w:val="0"/>
              <w:ind w:left="142"/>
            </w:pPr>
            <w:r>
              <w:t xml:space="preserve">- </w:t>
            </w:r>
            <w:r w:rsidRPr="00282F88">
              <w:t>Заместитель руководителя Исполнительного комитета Елабужского муниципального района по социальным вопросам</w:t>
            </w:r>
            <w:r>
              <w:t>, председатель координационного совет</w:t>
            </w:r>
            <w:r w:rsidRPr="00282F88">
              <w:t>а</w:t>
            </w:r>
          </w:p>
          <w:p w:rsidR="00E30A9C" w:rsidRDefault="00E30A9C" w:rsidP="0060202F">
            <w:pPr>
              <w:tabs>
                <w:tab w:val="left" w:pos="709"/>
              </w:tabs>
              <w:snapToGrid w:val="0"/>
              <w:ind w:left="142"/>
            </w:pP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  <w:r>
              <w:t xml:space="preserve">- </w:t>
            </w:r>
            <w:r w:rsidRPr="000E5C37">
              <w:t>Главный врач ГАУЗ «ЕЦРБ» (по согласованию)</w:t>
            </w:r>
          </w:p>
          <w:p w:rsidR="00E30A9C" w:rsidRPr="00E30A9C" w:rsidRDefault="00E30A9C" w:rsidP="0060202F">
            <w:pPr>
              <w:tabs>
                <w:tab w:val="left" w:pos="709"/>
              </w:tabs>
              <w:ind w:left="142"/>
              <w:rPr>
                <w:sz w:val="6"/>
              </w:rPr>
            </w:pPr>
          </w:p>
          <w:p w:rsidR="00E30A9C" w:rsidRDefault="00E30A9C" w:rsidP="0060202F">
            <w:pPr>
              <w:tabs>
                <w:tab w:val="left" w:pos="709"/>
              </w:tabs>
              <w:ind w:left="142"/>
            </w:pP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  <w:r>
              <w:t xml:space="preserve">- </w:t>
            </w:r>
            <w:r w:rsidRPr="000E5C37">
              <w:t>Главный врач филиала ФБУЗ «Центр гигиены и эпидемиологии Республики Татарстан в Елабужском районе и городе Елабуга» (по согласованию)</w:t>
            </w:r>
          </w:p>
          <w:p w:rsidR="00E30A9C" w:rsidRPr="00E30A9C" w:rsidRDefault="00E30A9C" w:rsidP="0060202F">
            <w:pPr>
              <w:tabs>
                <w:tab w:val="left" w:pos="709"/>
              </w:tabs>
              <w:ind w:left="142"/>
              <w:rPr>
                <w:sz w:val="14"/>
              </w:rPr>
            </w:pP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  <w:r>
              <w:t xml:space="preserve">- </w:t>
            </w:r>
            <w:r w:rsidRPr="000E5C37">
              <w:t>Н</w:t>
            </w:r>
            <w:r>
              <w:t>ачальник</w:t>
            </w:r>
            <w:r w:rsidRPr="000E5C37">
              <w:t xml:space="preserve"> ТО Управления </w:t>
            </w:r>
            <w:proofErr w:type="spellStart"/>
            <w:r w:rsidRPr="000E5C37">
              <w:t>Роспотребнадзора</w:t>
            </w:r>
            <w:proofErr w:type="spellEnd"/>
            <w:r w:rsidRPr="000E5C37">
              <w:t xml:space="preserve"> по РТ в Елабужском районе и г. Елабуга (по согласованию)</w:t>
            </w:r>
          </w:p>
          <w:p w:rsidR="00E30A9C" w:rsidRPr="00E30A9C" w:rsidRDefault="00E30A9C" w:rsidP="0060202F">
            <w:pPr>
              <w:tabs>
                <w:tab w:val="left" w:pos="709"/>
              </w:tabs>
              <w:ind w:left="142"/>
              <w:rPr>
                <w:sz w:val="6"/>
              </w:rPr>
            </w:pP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  <w:r>
              <w:t xml:space="preserve">- </w:t>
            </w:r>
            <w:r w:rsidRPr="000E5C37">
              <w:t>Начальник ГИБДД отдела МВД России по Елабужскому муниципальному району (по согласованию)</w:t>
            </w:r>
          </w:p>
          <w:p w:rsidR="00E30A9C" w:rsidRPr="00E30A9C" w:rsidRDefault="00E30A9C" w:rsidP="0060202F">
            <w:pPr>
              <w:tabs>
                <w:tab w:val="left" w:pos="709"/>
              </w:tabs>
              <w:ind w:left="142"/>
              <w:rPr>
                <w:sz w:val="10"/>
              </w:rPr>
            </w:pP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  <w:r>
              <w:t xml:space="preserve">- </w:t>
            </w:r>
            <w:r w:rsidRPr="000E5C37">
              <w:t>Начальник отдела надзорной деятельности по Елабужскому муниципальному району (по согласованию)</w:t>
            </w: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</w:p>
          <w:p w:rsidR="00E30A9C" w:rsidRPr="000E5C37" w:rsidRDefault="00E30A9C" w:rsidP="0060202F">
            <w:pPr>
              <w:tabs>
                <w:tab w:val="left" w:pos="709"/>
              </w:tabs>
              <w:ind w:left="142"/>
            </w:pPr>
            <w:r w:rsidRPr="000E5C37">
              <w:t xml:space="preserve">  </w:t>
            </w:r>
          </w:p>
        </w:tc>
      </w:tr>
    </w:tbl>
    <w:p w:rsidR="00E30A9C" w:rsidRDefault="00E30A9C" w:rsidP="00E30A9C">
      <w:pPr>
        <w:tabs>
          <w:tab w:val="left" w:pos="709"/>
          <w:tab w:val="left" w:pos="2430"/>
        </w:tabs>
        <w:ind w:left="-567" w:firstLine="709"/>
      </w:pPr>
    </w:p>
    <w:p w:rsidR="00E30A9C" w:rsidRPr="00282F88" w:rsidRDefault="00E30A9C" w:rsidP="00E30A9C">
      <w:pPr>
        <w:tabs>
          <w:tab w:val="left" w:pos="709"/>
          <w:tab w:val="left" w:pos="2430"/>
        </w:tabs>
        <w:ind w:left="-567" w:firstLine="709"/>
      </w:pPr>
      <w:r w:rsidRPr="00282F88">
        <w:t xml:space="preserve">Заместитель руководителя                                </w:t>
      </w:r>
      <w:r>
        <w:t xml:space="preserve">              </w:t>
      </w:r>
      <w:r>
        <w:tab/>
        <w:t xml:space="preserve">              </w:t>
      </w:r>
      <w:r w:rsidRPr="00282F88">
        <w:t>Л. Н. Рыбакова</w:t>
      </w:r>
    </w:p>
    <w:p w:rsidR="00E30A9C" w:rsidRDefault="00E30A9C">
      <w:r>
        <w:br w:type="page"/>
      </w:r>
    </w:p>
    <w:tbl>
      <w:tblPr>
        <w:tblW w:w="10827" w:type="dxa"/>
        <w:tblInd w:w="-1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4"/>
        <w:gridCol w:w="4083"/>
      </w:tblGrid>
      <w:tr w:rsidR="009E53A9" w:rsidRPr="00BD7FD3" w:rsidTr="0060202F">
        <w:tc>
          <w:tcPr>
            <w:tcW w:w="6744" w:type="dxa"/>
            <w:shd w:val="clear" w:color="auto" w:fill="auto"/>
          </w:tcPr>
          <w:p w:rsidR="009E53A9" w:rsidRDefault="009E53A9" w:rsidP="0060202F">
            <w:pPr>
              <w:tabs>
                <w:tab w:val="left" w:pos="709"/>
              </w:tabs>
              <w:snapToGrid w:val="0"/>
              <w:ind w:left="142"/>
              <w:rPr>
                <w:sz w:val="28"/>
                <w:szCs w:val="28"/>
              </w:rPr>
            </w:pPr>
          </w:p>
          <w:p w:rsidR="009E53A9" w:rsidRPr="00BD7FD3" w:rsidRDefault="009E53A9" w:rsidP="0060202F">
            <w:pPr>
              <w:tabs>
                <w:tab w:val="left" w:pos="709"/>
              </w:tabs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9E53A9" w:rsidRDefault="009E53A9" w:rsidP="0060202F">
            <w:pPr>
              <w:tabs>
                <w:tab w:val="left" w:pos="709"/>
                <w:tab w:val="left" w:pos="748"/>
              </w:tabs>
              <w:snapToGrid w:val="0"/>
            </w:pPr>
            <w:r w:rsidRPr="00885B82">
              <w:t xml:space="preserve">Приложение № </w:t>
            </w:r>
            <w:r>
              <w:t>4</w:t>
            </w:r>
            <w:r w:rsidRPr="00885B82">
              <w:t xml:space="preserve"> к постановлению Исполнительного комитета Елабужского муниципального района </w:t>
            </w:r>
          </w:p>
          <w:p w:rsidR="009E53A9" w:rsidRPr="00296473" w:rsidRDefault="009E53A9" w:rsidP="0060202F">
            <w:pPr>
              <w:tabs>
                <w:tab w:val="left" w:pos="709"/>
              </w:tabs>
            </w:pPr>
            <w:r w:rsidRPr="00885B82">
              <w:t>___________________№_</w:t>
            </w:r>
            <w:r>
              <w:t>_____</w:t>
            </w:r>
            <w:r w:rsidRPr="00885B82">
              <w:t>__</w:t>
            </w:r>
          </w:p>
          <w:p w:rsidR="009E53A9" w:rsidRPr="00BD7FD3" w:rsidRDefault="009E53A9" w:rsidP="0060202F">
            <w:pPr>
              <w:tabs>
                <w:tab w:val="left" w:pos="709"/>
              </w:tabs>
              <w:ind w:left="142"/>
              <w:rPr>
                <w:sz w:val="28"/>
                <w:szCs w:val="28"/>
              </w:rPr>
            </w:pPr>
          </w:p>
        </w:tc>
      </w:tr>
    </w:tbl>
    <w:p w:rsidR="009E53A9" w:rsidRPr="00F95DCB" w:rsidRDefault="009E53A9" w:rsidP="009E53A9">
      <w:pPr>
        <w:tabs>
          <w:tab w:val="left" w:pos="709"/>
        </w:tabs>
        <w:spacing w:after="10"/>
        <w:ind w:left="170" w:right="113"/>
        <w:jc w:val="center"/>
      </w:pPr>
      <w:r w:rsidRPr="00F95DCB">
        <w:t>Перечень</w:t>
      </w:r>
    </w:p>
    <w:p w:rsidR="009E53A9" w:rsidRPr="00F95DCB" w:rsidRDefault="009E53A9" w:rsidP="009E53A9">
      <w:pPr>
        <w:tabs>
          <w:tab w:val="left" w:pos="709"/>
        </w:tabs>
        <w:spacing w:after="10"/>
        <w:ind w:left="170" w:right="113"/>
        <w:jc w:val="center"/>
      </w:pPr>
      <w:r w:rsidRPr="00F95DCB">
        <w:t>дворовых, универсальных спортивных площадок, подростковых клубов</w:t>
      </w:r>
    </w:p>
    <w:p w:rsidR="009E53A9" w:rsidRDefault="009E53A9" w:rsidP="009E53A9">
      <w:pPr>
        <w:tabs>
          <w:tab w:val="left" w:pos="709"/>
        </w:tabs>
        <w:spacing w:after="10"/>
        <w:ind w:left="170" w:right="113"/>
        <w:jc w:val="center"/>
      </w:pPr>
      <w:r w:rsidRPr="00F95DCB">
        <w:t xml:space="preserve"> на летнее время</w:t>
      </w:r>
    </w:p>
    <w:p w:rsidR="009E53A9" w:rsidRDefault="009E53A9" w:rsidP="009E53A9">
      <w:pPr>
        <w:tabs>
          <w:tab w:val="left" w:pos="709"/>
        </w:tabs>
        <w:spacing w:after="10"/>
        <w:ind w:left="170" w:right="113"/>
        <w:jc w:val="center"/>
      </w:pP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2694"/>
        <w:gridCol w:w="3543"/>
      </w:tblGrid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№</w:t>
            </w:r>
          </w:p>
          <w:p w:rsidR="009E53A9" w:rsidRPr="00F95DCB" w:rsidRDefault="009E53A9" w:rsidP="0060202F">
            <w:pPr>
              <w:tabs>
                <w:tab w:val="left" w:pos="709"/>
              </w:tabs>
              <w:ind w:left="170" w:right="113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Наименование/Место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</w:p>
          <w:p w:rsidR="009E53A9" w:rsidRPr="00F95DCB" w:rsidRDefault="009E53A9" w:rsidP="0060202F">
            <w:pPr>
              <w:tabs>
                <w:tab w:val="left" w:pos="709"/>
              </w:tabs>
              <w:ind w:left="170" w:right="113"/>
              <w:jc w:val="center"/>
            </w:pPr>
            <w:r w:rsidRPr="00F95DCB">
              <w:t>Режим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  <w:jc w:val="center"/>
            </w:pPr>
            <w:r w:rsidRPr="00F95DCB">
              <w:t>Ответственные структурные подразделения Исполнительного комитета ЕМР</w:t>
            </w:r>
          </w:p>
        </w:tc>
      </w:tr>
      <w:tr w:rsidR="009E53A9" w:rsidRPr="00F95DCB" w:rsidTr="009E53A9">
        <w:trPr>
          <w:trHeight w:val="1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Дворовые площадки по месту жительства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Клуб «Колос»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 xml:space="preserve">ул. </w:t>
            </w:r>
            <w:proofErr w:type="spellStart"/>
            <w:r w:rsidRPr="00F95DCB">
              <w:t>Тугарова</w:t>
            </w:r>
            <w:proofErr w:type="spellEnd"/>
            <w:r w:rsidRPr="00F95DCB">
              <w:t>, 28а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С 9.00 - 13.00</w:t>
            </w:r>
          </w:p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С 16.00 - 20.00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культуры, Управление образования (СОШ № 5)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Стадион «Молодежный»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ул. Шишкина, 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с 08.00-</w:t>
            </w:r>
            <w:r w:rsidRPr="00F95DCB">
              <w:rPr>
                <w:lang w:val="en-US"/>
              </w:rPr>
              <w:t>20</w:t>
            </w:r>
            <w:r w:rsidRPr="00F95DCB">
              <w:t>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по делам молодежи, спорту и туризму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Площадь Городского дворца культуры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С 8.00</w:t>
            </w:r>
            <w:r w:rsidRPr="00F95DCB">
              <w:rPr>
                <w:lang w:val="en-US"/>
              </w:rPr>
              <w:t>-</w:t>
            </w:r>
            <w:r w:rsidRPr="00F95DCB">
              <w:t>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культуры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СОШ №</w:t>
            </w:r>
            <w:r>
              <w:t xml:space="preserve"> </w:t>
            </w:r>
            <w:r w:rsidRPr="00F95DCB">
              <w:t>6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 xml:space="preserve">Пр. Мира, </w:t>
            </w:r>
            <w:r>
              <w:t>15</w:t>
            </w:r>
            <w:r w:rsidRPr="00F95DCB">
              <w:t>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 w:rsidRPr="00F95DCB">
              <w:t>Понедельник/среда/пятница с 17.00-20.00ч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образования (СОШ №6)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СОШ №8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Пр. Мира,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 w:rsidRPr="00F95DCB">
              <w:t>Понедельник/среда/пятница с 17.00-20.00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образования (СОШ № 8)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ПК «Антей»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ул. Тука, 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>
              <w:t>Ежедневно с 16.00-20.00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по делам молодежи, спорту и туризму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ПК «Восток»</w:t>
            </w:r>
          </w:p>
          <w:p w:rsidR="009E53A9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proofErr w:type="spellStart"/>
            <w:r w:rsidRPr="00F95DCB">
              <w:t>Елабужский</w:t>
            </w:r>
            <w:proofErr w:type="spellEnd"/>
            <w:r w:rsidRPr="00F95DCB">
              <w:t xml:space="preserve"> р-н, </w:t>
            </w:r>
            <w:proofErr w:type="spellStart"/>
            <w:r w:rsidRPr="00F95DCB">
              <w:t>с</w:t>
            </w:r>
            <w:proofErr w:type="gramStart"/>
            <w:r w:rsidRPr="00F95DCB">
              <w:t>.Т</w:t>
            </w:r>
            <w:proofErr w:type="gramEnd"/>
            <w:r w:rsidRPr="00F95DCB">
              <w:t>арловка</w:t>
            </w:r>
            <w:proofErr w:type="spellEnd"/>
            <w:r w:rsidRPr="00F95DCB">
              <w:t>,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 xml:space="preserve"> ул.</w:t>
            </w:r>
            <w:r>
              <w:t xml:space="preserve"> </w:t>
            </w:r>
            <w:r w:rsidRPr="00F95DCB">
              <w:t>Радищева,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>
              <w:t>Вторник</w:t>
            </w:r>
          </w:p>
          <w:p w:rsidR="009E53A9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>
              <w:t xml:space="preserve"> с 15.00-19.00</w:t>
            </w:r>
          </w:p>
          <w:p w:rsidR="009E53A9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>
              <w:t xml:space="preserve">Среда </w:t>
            </w:r>
          </w:p>
          <w:p w:rsidR="009E53A9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>
              <w:t>с 14.00-16.00</w:t>
            </w:r>
          </w:p>
          <w:p w:rsidR="009E53A9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 w:rsidRPr="00F95DCB">
              <w:t>Пятница</w:t>
            </w:r>
          </w:p>
          <w:p w:rsidR="009E53A9" w:rsidRPr="00F95DCB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 w:rsidRPr="00F95DCB">
              <w:t>с 1</w:t>
            </w:r>
            <w:r>
              <w:t>5</w:t>
            </w:r>
            <w:r w:rsidRPr="00F95DCB">
              <w:t>.00-</w:t>
            </w:r>
            <w:r>
              <w:t>19</w:t>
            </w:r>
            <w:r w:rsidRPr="00F95DCB">
              <w:t>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по делам молодежи, спорту и туризму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Центральный стадион</w:t>
            </w:r>
          </w:p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 xml:space="preserve">ул. </w:t>
            </w:r>
            <w:proofErr w:type="spellStart"/>
            <w:r w:rsidRPr="00F95DCB">
              <w:t>Гиззата</w:t>
            </w:r>
            <w:proofErr w:type="spellEnd"/>
            <w:r w:rsidRPr="00F95DCB">
              <w:t>, 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pacing w:after="10"/>
              <w:ind w:left="170" w:right="113"/>
            </w:pPr>
            <w:r w:rsidRPr="00F95DCB">
              <w:t>С 08.00-19.00ч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по делам молодежи, спорту и туризму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СОШ №</w:t>
            </w:r>
            <w:r>
              <w:t xml:space="preserve"> </w:t>
            </w:r>
            <w:r w:rsidRPr="00F95DCB">
              <w:t>2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ул. Говорова,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Четверг</w:t>
            </w:r>
          </w:p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Вторник</w:t>
            </w:r>
          </w:p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Суббота</w:t>
            </w:r>
          </w:p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С 12.00-17.00 (июнь)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образования (СОШ № 2)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ул. Болгар, 26-28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Среда</w:t>
            </w:r>
          </w:p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Пятница</w:t>
            </w:r>
          </w:p>
          <w:p w:rsidR="009E53A9" w:rsidRPr="00F95DCB" w:rsidRDefault="009E53A9" w:rsidP="009E53A9">
            <w:pPr>
              <w:spacing w:after="10"/>
              <w:ind w:left="170" w:right="113"/>
            </w:pPr>
            <w:r w:rsidRPr="00F95DCB">
              <w:t>С 17.00-18.30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Управление по делам молодежи, спорту и туризму</w:t>
            </w:r>
          </w:p>
        </w:tc>
      </w:tr>
      <w:tr w:rsidR="009E53A9" w:rsidRPr="00F95DCB" w:rsidTr="009E53A9">
        <w:trPr>
          <w:trHeight w:val="1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  <w:jc w:val="center"/>
            </w:pPr>
            <w:r w:rsidRPr="00F95DCB">
              <w:t>Универсальные спортивные площадки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УСП - СОШ № 2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Ул. Говорова,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Понедельник/среда/пятница с 08.00-19.00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A974E7">
              <w:t>Управление образования (СОШ № 2)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УСП - СОШ № 5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Ул. Казанская,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Понедельник/среда/пятница с 08.00-19.00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  <w:jc w:val="center"/>
            </w:pPr>
            <w:r w:rsidRPr="00A974E7">
              <w:t>Управление образования (СОШ № 5)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УСП - СОШ №</w:t>
            </w:r>
            <w:r>
              <w:t xml:space="preserve"> </w:t>
            </w:r>
            <w:r w:rsidRPr="00F95DCB">
              <w:t>10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 xml:space="preserve">ул. </w:t>
            </w:r>
            <w:proofErr w:type="spellStart"/>
            <w:r w:rsidRPr="00F95DCB">
              <w:t>Марджани</w:t>
            </w:r>
            <w:proofErr w:type="spellEnd"/>
            <w:r w:rsidRPr="00F95DCB">
              <w:t>, 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Понедельник/среда/пятница с 08.00-19.00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  <w:jc w:val="center"/>
            </w:pPr>
            <w:r w:rsidRPr="00A974E7">
              <w:t>Управление образования (СОШ № 10)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УСП - ГБСОУ для обучающихся и воспитанников с ограниченными возможностями в здоровье «Елабужская специальная (коррекционная) общеобразовательная школа №</w:t>
            </w:r>
            <w:r>
              <w:t xml:space="preserve"> </w:t>
            </w:r>
            <w:r w:rsidRPr="00F95DCB">
              <w:t>7»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ул. Нефтяников, 109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Понедельник/среда/пятница с 08.00-19.00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  <w:jc w:val="center"/>
            </w:pPr>
            <w:r w:rsidRPr="00A974E7">
              <w:t>Управление образования («Елабужская специальная (коррекционная) общеобразовательная школа № 7»)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  <w:rPr>
                <w:lang w:eastAsia="ru-RU"/>
              </w:rPr>
            </w:pPr>
            <w:r w:rsidRPr="00F95DCB">
              <w:rPr>
                <w:lang w:eastAsia="ru-RU"/>
              </w:rPr>
              <w:t>УСП - ГАОУ СПО                                                                   «</w:t>
            </w:r>
            <w:proofErr w:type="spellStart"/>
            <w:r w:rsidRPr="00F95DCB">
              <w:rPr>
                <w:lang w:eastAsia="ru-RU"/>
              </w:rPr>
              <w:t>Елабужский</w:t>
            </w:r>
            <w:proofErr w:type="spellEnd"/>
            <w:r w:rsidRPr="00F95DCB">
              <w:rPr>
                <w:lang w:eastAsia="ru-RU"/>
              </w:rPr>
              <w:t xml:space="preserve"> политехнический колледж»</w:t>
            </w:r>
          </w:p>
          <w:p w:rsidR="009E53A9" w:rsidRPr="00F95DCB" w:rsidRDefault="009E53A9" w:rsidP="009E53A9">
            <w:pPr>
              <w:spacing w:after="10" w:line="254" w:lineRule="auto"/>
              <w:ind w:left="170" w:right="113"/>
              <w:rPr>
                <w:lang w:eastAsia="ru-RU"/>
              </w:rPr>
            </w:pPr>
            <w:r w:rsidRPr="00F95DCB">
              <w:t>ул. Азина,177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Понедельник/среда/пятница с 08.00-19.00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 xml:space="preserve"> Соколова С.В.</w:t>
            </w:r>
          </w:p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>
              <w:t>(по согласованию)</w:t>
            </w: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 xml:space="preserve">УСП - </w:t>
            </w:r>
            <w:proofErr w:type="spellStart"/>
            <w:r w:rsidRPr="00F95DCB">
              <w:t>Куклюкская</w:t>
            </w:r>
            <w:proofErr w:type="spellEnd"/>
            <w:r w:rsidRPr="00F95DCB">
              <w:t xml:space="preserve"> средняя общеобразовательная школа</w:t>
            </w:r>
          </w:p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proofErr w:type="spellStart"/>
            <w:r w:rsidRPr="00F95DCB">
              <w:t>Елабужский</w:t>
            </w:r>
            <w:proofErr w:type="spellEnd"/>
            <w:r w:rsidRPr="00F95DCB">
              <w:t xml:space="preserve"> район,</w:t>
            </w:r>
          </w:p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с.</w:t>
            </w:r>
            <w:r>
              <w:t xml:space="preserve"> </w:t>
            </w:r>
            <w:proofErr w:type="spellStart"/>
            <w:r w:rsidRPr="00F95DCB">
              <w:t>Куклюк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  <w:rPr>
                <w:lang w:eastAsia="ru-RU"/>
              </w:rPr>
            </w:pPr>
            <w:r w:rsidRPr="00F95DCB">
              <w:t>Понедельник/среда/пятница с 08.00-19.00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A9" w:rsidRPr="00A974E7" w:rsidRDefault="009E53A9" w:rsidP="009E53A9">
            <w:pPr>
              <w:spacing w:after="10" w:line="254" w:lineRule="auto"/>
              <w:ind w:left="170" w:right="113"/>
            </w:pPr>
            <w:r w:rsidRPr="00A974E7">
              <w:t>Управление образования (</w:t>
            </w:r>
            <w:proofErr w:type="spellStart"/>
            <w:r w:rsidRPr="00A974E7">
              <w:t>Куклюкская</w:t>
            </w:r>
            <w:proofErr w:type="spellEnd"/>
            <w:r w:rsidRPr="00A974E7">
              <w:t xml:space="preserve"> средняя общеобразовательная школа)</w:t>
            </w:r>
          </w:p>
          <w:p w:rsidR="009E53A9" w:rsidRPr="00A974E7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  <w:jc w:val="center"/>
            </w:pPr>
          </w:p>
        </w:tc>
      </w:tr>
      <w:tr w:rsidR="009E53A9" w:rsidRPr="00F95DCB" w:rsidTr="009E53A9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 xml:space="preserve">УСП – с </w:t>
            </w:r>
            <w:proofErr w:type="spellStart"/>
            <w:r w:rsidRPr="00F95DCB">
              <w:t>Мортовская</w:t>
            </w:r>
            <w:proofErr w:type="spellEnd"/>
            <w:r w:rsidRPr="00F95DCB">
              <w:t xml:space="preserve"> средняя общеобразовательная школа</w:t>
            </w:r>
          </w:p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proofErr w:type="spellStart"/>
            <w:r w:rsidRPr="00F95DCB">
              <w:t>Елабужский</w:t>
            </w:r>
            <w:proofErr w:type="spellEnd"/>
            <w:r w:rsidRPr="00F95DCB">
              <w:t xml:space="preserve"> район, </w:t>
            </w:r>
            <w:proofErr w:type="spellStart"/>
            <w:r w:rsidRPr="00F95DCB">
              <w:t>с</w:t>
            </w:r>
            <w:proofErr w:type="gramStart"/>
            <w:r w:rsidRPr="00F95DCB">
              <w:t>.М</w:t>
            </w:r>
            <w:proofErr w:type="gramEnd"/>
            <w:r w:rsidRPr="00F95DCB">
              <w:t>орты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Понедельник/среда/пятница с 08.00-19.00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A9" w:rsidRPr="00A974E7" w:rsidRDefault="009E53A9" w:rsidP="009E53A9">
            <w:pPr>
              <w:spacing w:after="10" w:line="254" w:lineRule="auto"/>
              <w:ind w:left="170" w:right="113"/>
            </w:pPr>
            <w:r w:rsidRPr="00A974E7">
              <w:t>Управление образования (</w:t>
            </w:r>
            <w:proofErr w:type="spellStart"/>
            <w:r w:rsidRPr="00A974E7">
              <w:t>Мортовская</w:t>
            </w:r>
            <w:proofErr w:type="spellEnd"/>
            <w:r w:rsidRPr="00A974E7">
              <w:t xml:space="preserve"> средняя общеобразовательная школа)</w:t>
            </w:r>
          </w:p>
          <w:p w:rsidR="009E53A9" w:rsidRPr="00A974E7" w:rsidRDefault="009E53A9" w:rsidP="009E53A9">
            <w:pPr>
              <w:spacing w:after="10" w:line="254" w:lineRule="auto"/>
              <w:ind w:left="170" w:right="113"/>
              <w:jc w:val="center"/>
            </w:pPr>
          </w:p>
        </w:tc>
      </w:tr>
      <w:tr w:rsidR="009E53A9" w:rsidRPr="00F95DCB" w:rsidTr="009E53A9">
        <w:trPr>
          <w:trHeight w:val="9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 w:rsidRPr="00F95DCB">
              <w:t>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УСП - «Майдан»</w:t>
            </w:r>
          </w:p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пр. Мира, 4Б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с 08.00-20.00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Управление по делам молодежи, спорту и туризму</w:t>
            </w:r>
          </w:p>
        </w:tc>
      </w:tr>
      <w:tr w:rsidR="009E53A9" w:rsidRPr="00F95DCB" w:rsidTr="009E53A9">
        <w:trPr>
          <w:trHeight w:val="1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60202F">
            <w:pPr>
              <w:tabs>
                <w:tab w:val="left" w:pos="709"/>
              </w:tabs>
              <w:snapToGrid w:val="0"/>
              <w:ind w:left="170" w:right="113"/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F95DCB">
              <w:t>СОШ №</w:t>
            </w:r>
            <w:r>
              <w:t xml:space="preserve"> </w:t>
            </w:r>
            <w:r w:rsidRPr="00F95DCB">
              <w:t>1</w:t>
            </w:r>
          </w:p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Пр. Мира,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</w:pPr>
            <w:r w:rsidRPr="00F95DCB">
              <w:t>Понедельник/среда/пятница с 17.00-20.00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A974E7" w:rsidRDefault="009E53A9" w:rsidP="009E53A9">
            <w:pPr>
              <w:spacing w:after="10" w:line="254" w:lineRule="auto"/>
              <w:ind w:left="170" w:right="113"/>
              <w:jc w:val="center"/>
            </w:pPr>
            <w:proofErr w:type="gramStart"/>
            <w:r w:rsidRPr="00A974E7">
              <w:t>Управление образования (СОШ № 1, ЦДТ,</w:t>
            </w:r>
            <w:proofErr w:type="gramEnd"/>
          </w:p>
          <w:p w:rsidR="009E53A9" w:rsidRPr="00F95DCB" w:rsidRDefault="009E53A9" w:rsidP="009E53A9">
            <w:pPr>
              <w:spacing w:after="10" w:line="254" w:lineRule="auto"/>
              <w:ind w:left="170" w:right="113"/>
              <w:jc w:val="center"/>
            </w:pPr>
            <w:r w:rsidRPr="00A974E7">
              <w:t xml:space="preserve"> гимназия № 1)</w:t>
            </w:r>
          </w:p>
        </w:tc>
      </w:tr>
      <w:tr w:rsidR="009E53A9" w:rsidRPr="00F95DCB" w:rsidTr="009E53A9">
        <w:trPr>
          <w:trHeight w:val="32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F95DCB" w:rsidRDefault="009E53A9" w:rsidP="009E53A9">
            <w:pPr>
              <w:spacing w:after="10" w:line="254" w:lineRule="auto"/>
              <w:ind w:left="170" w:right="113"/>
              <w:jc w:val="center"/>
            </w:pPr>
            <w:r w:rsidRPr="00F95DCB">
              <w:t>Подростковые клубы</w:t>
            </w:r>
          </w:p>
        </w:tc>
      </w:tr>
      <w:tr w:rsidR="009E53A9" w:rsidRPr="00E03170" w:rsidTr="009E53A9">
        <w:trPr>
          <w:trHeight w:val="1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60202F">
            <w:pPr>
              <w:tabs>
                <w:tab w:val="left" w:pos="709"/>
              </w:tabs>
              <w:snapToGrid w:val="0"/>
              <w:ind w:left="170" w:right="113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E03170">
              <w:t>ПК «Антей»</w:t>
            </w:r>
          </w:p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ул. Тукая д. 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  <w:jc w:val="center"/>
            </w:pPr>
            <w:r w:rsidRPr="00B960F5">
              <w:t>Ежедневно с 16.00-20.00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right="113"/>
            </w:pPr>
            <w:r w:rsidRPr="00E03170">
              <w:t>Управление по делам молодежи, спорту и туризму</w:t>
            </w:r>
          </w:p>
        </w:tc>
      </w:tr>
      <w:tr w:rsidR="009E53A9" w:rsidRPr="00E03170" w:rsidTr="009E53A9">
        <w:trPr>
          <w:trHeight w:val="1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60202F">
            <w:pPr>
              <w:tabs>
                <w:tab w:val="left" w:pos="709"/>
              </w:tabs>
              <w:snapToGrid w:val="0"/>
              <w:ind w:left="170" w:right="113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E03170">
              <w:t>ПК «Спутник»</w:t>
            </w:r>
          </w:p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E03170">
              <w:t>ул. Пролетарская,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B960F5">
              <w:t>Ежедневно с 16.00-20.00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Управление по делам молодежи, спорту и туризму</w:t>
            </w:r>
          </w:p>
        </w:tc>
      </w:tr>
      <w:tr w:rsidR="009E53A9" w:rsidRPr="00E03170" w:rsidTr="009E53A9">
        <w:trPr>
          <w:trHeight w:val="1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60202F">
            <w:pPr>
              <w:tabs>
                <w:tab w:val="left" w:pos="709"/>
              </w:tabs>
              <w:snapToGrid w:val="0"/>
              <w:ind w:left="170" w:right="113"/>
            </w:pPr>
            <w: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E03170">
              <w:t>ПК «Юный десантник»</w:t>
            </w:r>
          </w:p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E03170">
              <w:t>ул. Пролетарская,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B960F5">
              <w:t>Ежедневно с 16.00-20.00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Управление по делам молодежи, спорту и туризму</w:t>
            </w:r>
          </w:p>
        </w:tc>
      </w:tr>
      <w:tr w:rsidR="009E53A9" w:rsidRPr="00E03170" w:rsidTr="009E53A9">
        <w:trPr>
          <w:trHeight w:val="9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60202F">
            <w:pPr>
              <w:tabs>
                <w:tab w:val="left" w:pos="709"/>
              </w:tabs>
              <w:snapToGrid w:val="0"/>
              <w:ind w:left="170" w:right="113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E03170">
              <w:t>ПК «</w:t>
            </w:r>
            <w:r>
              <w:t>Юный барс</w:t>
            </w:r>
            <w:r w:rsidRPr="00E03170">
              <w:t>»</w:t>
            </w:r>
          </w:p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r w:rsidRPr="00E03170">
              <w:t>ул. Мира 22-24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B960F5">
              <w:t>Ежедневно с 16.00-20.00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Управление по делам молодежи, спорту и туризму</w:t>
            </w:r>
          </w:p>
        </w:tc>
      </w:tr>
      <w:tr w:rsidR="009E53A9" w:rsidRPr="00E03170" w:rsidTr="009E53A9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60202F">
            <w:pPr>
              <w:tabs>
                <w:tab w:val="left" w:pos="709"/>
              </w:tabs>
              <w:snapToGrid w:val="0"/>
              <w:ind w:left="170" w:right="113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ПК «Восток»</w:t>
            </w:r>
          </w:p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proofErr w:type="spellStart"/>
            <w:r w:rsidRPr="00E03170">
              <w:t>Елабужский</w:t>
            </w:r>
            <w:proofErr w:type="spellEnd"/>
            <w:r w:rsidRPr="00E03170">
              <w:t xml:space="preserve"> р-н, </w:t>
            </w:r>
          </w:p>
          <w:p w:rsidR="009E53A9" w:rsidRPr="00E03170" w:rsidRDefault="009E53A9" w:rsidP="009E53A9">
            <w:pPr>
              <w:tabs>
                <w:tab w:val="left" w:pos="709"/>
              </w:tabs>
              <w:snapToGrid w:val="0"/>
              <w:spacing w:after="10"/>
              <w:ind w:left="170" w:right="113"/>
            </w:pPr>
            <w:proofErr w:type="spellStart"/>
            <w:r w:rsidRPr="00E03170">
              <w:t>с</w:t>
            </w:r>
            <w:proofErr w:type="gramStart"/>
            <w:r w:rsidRPr="00E03170">
              <w:t>.Т</w:t>
            </w:r>
            <w:proofErr w:type="gramEnd"/>
            <w:r w:rsidRPr="00E03170">
              <w:t>арловка</w:t>
            </w:r>
            <w:proofErr w:type="spellEnd"/>
            <w:r w:rsidRPr="00E03170">
              <w:t xml:space="preserve">, </w:t>
            </w:r>
            <w:proofErr w:type="spellStart"/>
            <w:r w:rsidRPr="00E03170">
              <w:t>ул.Радищева</w:t>
            </w:r>
            <w:proofErr w:type="spellEnd"/>
            <w:r w:rsidRPr="00E03170">
              <w:t>,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Default="009E53A9" w:rsidP="009E53A9">
            <w:pPr>
              <w:spacing w:after="10"/>
              <w:ind w:left="170" w:right="113"/>
              <w:jc w:val="center"/>
            </w:pPr>
            <w:r>
              <w:t>Вторник</w:t>
            </w:r>
          </w:p>
          <w:p w:rsidR="009E53A9" w:rsidRDefault="009E53A9" w:rsidP="009E53A9">
            <w:pPr>
              <w:spacing w:after="10"/>
              <w:ind w:left="170" w:right="113"/>
              <w:jc w:val="center"/>
            </w:pPr>
            <w:r>
              <w:t xml:space="preserve"> с 15.00-19.00</w:t>
            </w:r>
          </w:p>
          <w:p w:rsidR="009E53A9" w:rsidRDefault="009E53A9" w:rsidP="009E53A9">
            <w:pPr>
              <w:spacing w:after="10"/>
              <w:ind w:left="170" w:right="113"/>
              <w:jc w:val="center"/>
            </w:pPr>
            <w:r>
              <w:t xml:space="preserve">Среда </w:t>
            </w:r>
          </w:p>
          <w:p w:rsidR="009E53A9" w:rsidRDefault="009E53A9" w:rsidP="009E53A9">
            <w:pPr>
              <w:spacing w:after="10"/>
              <w:ind w:left="170" w:right="113"/>
              <w:jc w:val="center"/>
            </w:pPr>
            <w:r>
              <w:t>с 14.00-16.00</w:t>
            </w:r>
          </w:p>
          <w:p w:rsidR="009E53A9" w:rsidRDefault="009E53A9" w:rsidP="009E53A9">
            <w:pPr>
              <w:spacing w:after="10"/>
              <w:ind w:left="170" w:right="113"/>
              <w:jc w:val="center"/>
            </w:pPr>
            <w:r>
              <w:t>Пятница</w:t>
            </w:r>
          </w:p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>
              <w:t>с 15.00-19.00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Управление по делам молодежи, спорту и туризму</w:t>
            </w:r>
          </w:p>
        </w:tc>
      </w:tr>
      <w:tr w:rsidR="009E53A9" w:rsidRPr="00E03170" w:rsidTr="009E53A9">
        <w:trPr>
          <w:trHeight w:val="18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60202F">
            <w:pPr>
              <w:tabs>
                <w:tab w:val="left" w:pos="709"/>
              </w:tabs>
              <w:snapToGrid w:val="0"/>
              <w:ind w:left="170" w:right="113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A9" w:rsidRPr="00E03170" w:rsidRDefault="009E53A9" w:rsidP="009E53A9">
            <w:pPr>
              <w:spacing w:after="10"/>
              <w:ind w:left="170" w:right="113"/>
            </w:pPr>
            <w:r w:rsidRPr="00E03170">
              <w:t>ПК «Белая ладья»</w:t>
            </w:r>
          </w:p>
          <w:p w:rsidR="009E53A9" w:rsidRPr="00E03170" w:rsidRDefault="009E53A9" w:rsidP="009E53A9">
            <w:pPr>
              <w:spacing w:after="10"/>
              <w:ind w:left="170" w:right="113"/>
            </w:pPr>
            <w:r w:rsidRPr="00E03170">
              <w:t>ул.Т.Гиззата,41</w:t>
            </w:r>
          </w:p>
          <w:p w:rsidR="009E53A9" w:rsidRPr="00E03170" w:rsidRDefault="009E53A9" w:rsidP="009E53A9">
            <w:pPr>
              <w:spacing w:after="10" w:line="254" w:lineRule="auto"/>
              <w:ind w:left="170" w:right="11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Понедельник</w:t>
            </w:r>
          </w:p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Вторник</w:t>
            </w:r>
          </w:p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Среда</w:t>
            </w:r>
          </w:p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Четверг</w:t>
            </w:r>
          </w:p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Пятница</w:t>
            </w:r>
          </w:p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С 9.00 - 13.00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Управление по делам молодежи, спорту и туризму</w:t>
            </w:r>
          </w:p>
        </w:tc>
      </w:tr>
      <w:tr w:rsidR="009E53A9" w:rsidRPr="00E03170" w:rsidTr="009E53A9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60202F">
            <w:pPr>
              <w:tabs>
                <w:tab w:val="left" w:pos="709"/>
              </w:tabs>
              <w:snapToGrid w:val="0"/>
              <w:ind w:left="170" w:right="113"/>
            </w:pPr>
            <w: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/>
              <w:ind w:left="170" w:right="113"/>
            </w:pPr>
            <w:r w:rsidRPr="00E03170">
              <w:t>ПК «Парус 2»</w:t>
            </w:r>
          </w:p>
          <w:p w:rsidR="009E53A9" w:rsidRPr="00E03170" w:rsidRDefault="009E53A9" w:rsidP="009E53A9">
            <w:pPr>
              <w:spacing w:after="10"/>
              <w:ind w:left="170" w:right="113"/>
            </w:pPr>
            <w:r w:rsidRPr="00E03170">
              <w:t>Ул. Азина, 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Вторник</w:t>
            </w:r>
          </w:p>
          <w:p w:rsidR="009E53A9" w:rsidRPr="00E03170" w:rsidRDefault="009E53A9" w:rsidP="009E53A9">
            <w:pPr>
              <w:spacing w:after="10"/>
              <w:ind w:left="170" w:right="113"/>
              <w:jc w:val="center"/>
            </w:pPr>
            <w:r w:rsidRPr="00E03170">
              <w:t>Четверг                     13.00-17.00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3A9" w:rsidRPr="00E03170" w:rsidRDefault="009E53A9" w:rsidP="009E53A9">
            <w:pPr>
              <w:spacing w:after="10" w:line="254" w:lineRule="auto"/>
              <w:ind w:left="170" w:right="113"/>
            </w:pPr>
            <w:r w:rsidRPr="00E03170">
              <w:t>Управление по делам молодежи, спорту и туризму</w:t>
            </w:r>
          </w:p>
        </w:tc>
      </w:tr>
    </w:tbl>
    <w:p w:rsidR="009E53A9" w:rsidRPr="00F95DCB" w:rsidRDefault="009E53A9" w:rsidP="009E53A9">
      <w:pPr>
        <w:tabs>
          <w:tab w:val="left" w:pos="709"/>
        </w:tabs>
        <w:spacing w:after="10"/>
        <w:ind w:left="170" w:right="113"/>
        <w:jc w:val="center"/>
      </w:pPr>
    </w:p>
    <w:p w:rsidR="009E53A9" w:rsidRPr="00A54B5A" w:rsidRDefault="009E53A9" w:rsidP="009E53A9">
      <w:pPr>
        <w:tabs>
          <w:tab w:val="left" w:pos="709"/>
        </w:tabs>
        <w:spacing w:line="360" w:lineRule="auto"/>
        <w:ind w:left="142"/>
      </w:pPr>
      <w:r>
        <w:t>З</w:t>
      </w:r>
      <w:r w:rsidRPr="00A54B5A">
        <w:t xml:space="preserve">аместитель </w:t>
      </w:r>
      <w:r>
        <w:t>руководителя                                                                                             Л.Н. Рыбакова</w:t>
      </w:r>
    </w:p>
    <w:p w:rsidR="00E30A9C" w:rsidRPr="000E5C37" w:rsidRDefault="00E30A9C" w:rsidP="00E30A9C">
      <w:pPr>
        <w:tabs>
          <w:tab w:val="left" w:pos="709"/>
        </w:tabs>
        <w:ind w:left="142"/>
        <w:jc w:val="right"/>
      </w:pPr>
    </w:p>
    <w:p w:rsidR="00EB1537" w:rsidRDefault="00EB1537">
      <w:r>
        <w:br w:type="page"/>
      </w:r>
    </w:p>
    <w:tbl>
      <w:tblPr>
        <w:tblpPr w:leftFromText="180" w:rightFromText="180" w:vertAnchor="text" w:horzAnchor="page" w:tblpX="818" w:tblpY="435"/>
        <w:tblOverlap w:val="never"/>
        <w:tblW w:w="1306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1383"/>
        <w:gridCol w:w="2183"/>
      </w:tblGrid>
      <w:tr w:rsidR="00CA76F3" w:rsidRPr="00C46488" w:rsidTr="00CA76F3">
        <w:trPr>
          <w:gridAfter w:val="1"/>
          <w:wAfter w:w="2183" w:type="dxa"/>
          <w:trHeight w:val="300"/>
        </w:trPr>
        <w:tc>
          <w:tcPr>
            <w:tcW w:w="10881" w:type="dxa"/>
            <w:gridSpan w:val="7"/>
            <w:shd w:val="clear" w:color="auto" w:fill="auto"/>
            <w:vAlign w:val="bottom"/>
          </w:tcPr>
          <w:p w:rsidR="00CA76F3" w:rsidRPr="00C46488" w:rsidRDefault="00CA76F3" w:rsidP="00CA76F3">
            <w:pPr>
              <w:tabs>
                <w:tab w:val="left" w:pos="709"/>
              </w:tabs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</w:t>
            </w:r>
            <w:r w:rsidRPr="00C46488">
              <w:rPr>
                <w:color w:val="000000"/>
              </w:rPr>
              <w:t xml:space="preserve">Приложение № 5 к постановлению </w:t>
            </w:r>
          </w:p>
          <w:p w:rsidR="00CA76F3" w:rsidRPr="00C46488" w:rsidRDefault="00CA76F3" w:rsidP="00CA76F3">
            <w:pPr>
              <w:tabs>
                <w:tab w:val="left" w:pos="709"/>
              </w:tabs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  <w:r w:rsidRPr="00C46488">
              <w:rPr>
                <w:color w:val="000000"/>
              </w:rPr>
              <w:t xml:space="preserve">Исполнительного комитета ЕМР </w:t>
            </w:r>
          </w:p>
          <w:p w:rsidR="00CA76F3" w:rsidRPr="00C46488" w:rsidRDefault="00CA76F3" w:rsidP="00CA76F3">
            <w:pPr>
              <w:tabs>
                <w:tab w:val="left" w:pos="709"/>
              </w:tabs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_____________</w:t>
            </w:r>
            <w:r w:rsidRPr="00C46488">
              <w:rPr>
                <w:color w:val="000000"/>
              </w:rPr>
              <w:t>201</w:t>
            </w:r>
            <w:r>
              <w:rPr>
                <w:color w:val="000000"/>
              </w:rPr>
              <w:t>7 № ________</w:t>
            </w:r>
          </w:p>
          <w:p w:rsidR="00CA76F3" w:rsidRPr="00C46488" w:rsidRDefault="00CA76F3" w:rsidP="00CA76F3">
            <w:pPr>
              <w:tabs>
                <w:tab w:val="left" w:pos="709"/>
              </w:tabs>
              <w:ind w:left="-117"/>
              <w:jc w:val="center"/>
              <w:rPr>
                <w:color w:val="000000"/>
              </w:rPr>
            </w:pPr>
          </w:p>
          <w:p w:rsidR="00CA76F3" w:rsidRPr="0060202F" w:rsidRDefault="00CA76F3" w:rsidP="00CA76F3">
            <w:pPr>
              <w:tabs>
                <w:tab w:val="left" w:pos="709"/>
              </w:tabs>
              <w:ind w:left="-117"/>
              <w:jc w:val="center"/>
              <w:rPr>
                <w:bCs/>
                <w:color w:val="000000"/>
              </w:rPr>
            </w:pPr>
            <w:r w:rsidRPr="00C46488">
              <w:rPr>
                <w:b/>
                <w:bCs/>
                <w:color w:val="000000"/>
              </w:rPr>
              <w:t xml:space="preserve"> </w:t>
            </w:r>
            <w:r w:rsidRPr="00C46488">
              <w:rPr>
                <w:bCs/>
                <w:color w:val="000000"/>
              </w:rPr>
              <w:t>План организации отдыха детей и их оздоровления в лагерях с дневным пребыванием, организованных</w:t>
            </w:r>
            <w:r>
              <w:rPr>
                <w:bCs/>
                <w:color w:val="000000"/>
              </w:rPr>
              <w:t xml:space="preserve"> образовательной организацией  </w:t>
            </w:r>
            <w:r w:rsidRPr="00C46488">
              <w:rPr>
                <w:b/>
                <w:bCs/>
                <w:color w:val="000000"/>
              </w:rPr>
              <w:t xml:space="preserve">     </w:t>
            </w:r>
          </w:p>
        </w:tc>
      </w:tr>
      <w:tr w:rsidR="00CA76F3" w:rsidRPr="00C46488" w:rsidTr="000E442B">
        <w:trPr>
          <w:gridAfter w:val="1"/>
          <w:wAfter w:w="2183" w:type="dxa"/>
          <w:trHeight w:val="3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  <w:r w:rsidRPr="00C46488">
              <w:rPr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База (школа) для организации лагеря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Количество человек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Количество дней (кол-во смен)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Нормативная стоимость путевки, в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 xml:space="preserve">Субсидия из бюджета РТ, в </w:t>
            </w:r>
            <w:proofErr w:type="spellStart"/>
            <w:r w:rsidRPr="00C46488">
              <w:rPr>
                <w:color w:val="000000"/>
              </w:rPr>
              <w:t>тыс</w:t>
            </w:r>
            <w:proofErr w:type="gramStart"/>
            <w:r w:rsidRPr="00C46488">
              <w:rPr>
                <w:color w:val="000000"/>
              </w:rPr>
              <w:t>.р</w:t>
            </w:r>
            <w:proofErr w:type="gramEnd"/>
            <w:r w:rsidRPr="00C46488">
              <w:rPr>
                <w:color w:val="000000"/>
              </w:rPr>
              <w:t>уб</w:t>
            </w:r>
            <w:proofErr w:type="spellEnd"/>
            <w:r w:rsidRPr="00C46488">
              <w:rPr>
                <w:color w:val="000000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Родит</w:t>
            </w:r>
            <w:proofErr w:type="gramStart"/>
            <w:r w:rsidRPr="00C46488">
              <w:rPr>
                <w:color w:val="000000"/>
              </w:rPr>
              <w:t>.</w:t>
            </w:r>
            <w:proofErr w:type="gramEnd"/>
            <w:r w:rsidRPr="00C46488">
              <w:rPr>
                <w:color w:val="000000"/>
              </w:rPr>
              <w:t xml:space="preserve"> </w:t>
            </w:r>
            <w:proofErr w:type="gramStart"/>
            <w:r w:rsidRPr="00C46488">
              <w:rPr>
                <w:color w:val="000000"/>
              </w:rPr>
              <w:t>в</w:t>
            </w:r>
            <w:proofErr w:type="gramEnd"/>
            <w:r w:rsidRPr="00C46488">
              <w:rPr>
                <w:color w:val="000000"/>
              </w:rPr>
              <w:t>знос</w:t>
            </w:r>
          </w:p>
          <w:p w:rsidR="00CA76F3" w:rsidRPr="00C46488" w:rsidRDefault="00CA76F3" w:rsidP="00014F6E">
            <w:pPr>
              <w:tabs>
                <w:tab w:val="left" w:pos="709"/>
                <w:tab w:val="left" w:pos="857"/>
                <w:tab w:val="left" w:pos="1593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тыс. руб.</w:t>
            </w:r>
          </w:p>
        </w:tc>
      </w:tr>
      <w:tr w:rsidR="00CA76F3" w:rsidRPr="00C46488" w:rsidTr="000E442B">
        <w:trPr>
          <w:gridAfter w:val="1"/>
          <w:wAfter w:w="2183" w:type="dxa"/>
          <w:trHeight w:val="3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</w:tr>
      <w:tr w:rsidR="00CA76F3" w:rsidRPr="00C46488" w:rsidTr="000E442B">
        <w:trPr>
          <w:gridAfter w:val="1"/>
          <w:wAfter w:w="2183" w:type="dxa"/>
          <w:trHeight w:val="9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bCs/>
                <w:color w:val="000000"/>
              </w:rPr>
            </w:pPr>
            <w:r w:rsidRPr="00C46488">
              <w:rPr>
                <w:color w:val="000000"/>
              </w:rPr>
              <w:t xml:space="preserve">                                                               </w:t>
            </w:r>
            <w:r w:rsidRPr="00C46488">
              <w:rPr>
                <w:bCs/>
                <w:color w:val="000000"/>
              </w:rPr>
              <w:t>В летний период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«СОШ № 1»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122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331,90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78,08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«СОШ № 2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125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 (</w:t>
            </w:r>
            <w:r>
              <w:rPr>
                <w:color w:val="000000"/>
              </w:rPr>
              <w:t>2</w:t>
            </w:r>
            <w:r w:rsidRPr="00C46488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340,10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80,00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«СОШ № 3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21 (1</w:t>
            </w:r>
            <w:r w:rsidRPr="00C46488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272,07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64,00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«Гимназия № 4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</w:t>
            </w:r>
            <w:proofErr w:type="gramStart"/>
            <w:r w:rsidRPr="00C46488">
              <w:rPr>
                <w:color w:val="000000"/>
              </w:rPr>
              <w:t xml:space="preserve">( </w:t>
            </w:r>
            <w:proofErr w:type="gramEnd"/>
            <w:r w:rsidRPr="00C46488">
              <w:rPr>
                <w:color w:val="000000"/>
              </w:rPr>
              <w:t>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244,86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57,60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>
              <w:t>МБОУ «СОШ№ 5»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21 (1</w:t>
            </w:r>
            <w:r w:rsidRPr="00C46488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122,43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28,80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D2490E" w:rsidRDefault="00CA76F3" w:rsidP="00CA76F3">
            <w:pPr>
              <w:spacing w:after="10"/>
              <w:ind w:left="-117"/>
              <w:jc w:val="both"/>
            </w:pPr>
            <w:r w:rsidRPr="00D2490E">
              <w:t>МБОУ «СОШ№ 6»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B61E94" w:rsidRDefault="00CA76F3" w:rsidP="00014F6E">
            <w:pPr>
              <w:spacing w:after="10"/>
              <w:ind w:left="-117"/>
              <w:jc w:val="center"/>
            </w:pPr>
            <w:r w:rsidRPr="00B61E94"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 (2)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272,07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64,00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«СОШ № 8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544,14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128,00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55452F" w:rsidRDefault="00CA76F3" w:rsidP="00CA76F3">
            <w:pPr>
              <w:spacing w:after="10"/>
              <w:ind w:left="-117"/>
              <w:jc w:val="both"/>
            </w:pPr>
            <w:r w:rsidRPr="0055452F">
              <w:t>МБОУ «СОШ № 9»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6279A4" w:rsidRDefault="00CA76F3" w:rsidP="00014F6E">
            <w:pPr>
              <w:spacing w:after="10"/>
              <w:ind w:left="-117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21(1</w:t>
            </w:r>
            <w:r w:rsidRPr="00C46488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272,07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64,00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«СОШ №10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305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21 (2</w:t>
            </w:r>
            <w:r w:rsidRPr="00C46488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829,81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195,20</w:t>
            </w:r>
          </w:p>
        </w:tc>
      </w:tr>
      <w:tr w:rsidR="00CA76F3" w:rsidRPr="00C46488" w:rsidTr="000E442B">
        <w:trPr>
          <w:gridAfter w:val="1"/>
          <w:wAfter w:w="2183" w:type="dxa"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«Гимназия № 1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136,03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32,00</w:t>
            </w:r>
          </w:p>
        </w:tc>
      </w:tr>
      <w:tr w:rsidR="00CA76F3" w:rsidRPr="00C46488" w:rsidTr="000E442B">
        <w:trPr>
          <w:gridAfter w:val="1"/>
          <w:wAfter w:w="2183" w:type="dxa"/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«Гимназия № 2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19,20</w:t>
            </w:r>
          </w:p>
        </w:tc>
      </w:tr>
      <w:tr w:rsidR="00CA76F3" w:rsidRPr="00C46488" w:rsidTr="000E442B">
        <w:trPr>
          <w:gridAfter w:val="1"/>
          <w:wAfter w:w="2183" w:type="dxa"/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</w:t>
            </w:r>
            <w:proofErr w:type="spellStart"/>
            <w:r w:rsidRPr="00896F33">
              <w:t>Бехтеревская</w:t>
            </w:r>
            <w:proofErr w:type="spellEnd"/>
            <w:r w:rsidRPr="00896F33">
              <w:t xml:space="preserve"> </w:t>
            </w:r>
            <w:r>
              <w:t>СОШ</w:t>
            </w:r>
            <w:r w:rsidRPr="00896F33"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40,80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9,60</w:t>
            </w:r>
          </w:p>
        </w:tc>
      </w:tr>
      <w:tr w:rsidR="00CA76F3" w:rsidRPr="00C46488" w:rsidTr="000E442B">
        <w:trPr>
          <w:gridAfter w:val="1"/>
          <w:wAfter w:w="2183" w:type="dxa"/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  <w:jc w:val="both"/>
            </w:pPr>
            <w:r w:rsidRPr="00896F33">
              <w:t>МБОУ «Танаевская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95,22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22,40</w:t>
            </w:r>
          </w:p>
        </w:tc>
      </w:tr>
      <w:tr w:rsidR="00CA76F3" w:rsidRPr="00C46488" w:rsidTr="000E442B">
        <w:trPr>
          <w:gridAfter w:val="1"/>
          <w:wAfter w:w="2183" w:type="dxa"/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</w:pPr>
            <w:r w:rsidRPr="00896F33">
              <w:t>МБОУ «</w:t>
            </w:r>
            <w:proofErr w:type="spellStart"/>
            <w:r w:rsidRPr="00896F33">
              <w:t>Поспеловская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40,80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9,60</w:t>
            </w:r>
          </w:p>
        </w:tc>
      </w:tr>
      <w:tr w:rsidR="00CA76F3" w:rsidRPr="00C46488" w:rsidTr="000E442B">
        <w:trPr>
          <w:gridAfter w:val="1"/>
          <w:wAfter w:w="2183" w:type="dxa"/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896F33" w:rsidRDefault="00CA76F3" w:rsidP="00CA76F3">
            <w:pPr>
              <w:spacing w:after="10"/>
              <w:ind w:left="-117"/>
            </w:pPr>
            <w:r w:rsidRPr="00896F33">
              <w:t>МБОУ «</w:t>
            </w:r>
            <w:proofErr w:type="spellStart"/>
            <w:r w:rsidRPr="00896F33">
              <w:t>С</w:t>
            </w:r>
            <w:r>
              <w:t>т</w:t>
            </w:r>
            <w:r w:rsidRPr="00896F33">
              <w:t>арокуклюкская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Pr="00896F33" w:rsidRDefault="00CA76F3" w:rsidP="00014F6E">
            <w:pPr>
              <w:spacing w:after="10"/>
              <w:ind w:left="-117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F3" w:rsidRDefault="00CA76F3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20,05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6F3" w:rsidRPr="00C46488" w:rsidRDefault="00CA76F3" w:rsidP="00014F6E">
            <w:pPr>
              <w:spacing w:after="10"/>
              <w:ind w:left="-117"/>
              <w:jc w:val="center"/>
            </w:pPr>
            <w:r>
              <w:t>4,48</w:t>
            </w:r>
          </w:p>
        </w:tc>
      </w:tr>
      <w:tr w:rsidR="0060202F" w:rsidRPr="00C46488" w:rsidTr="000E442B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896F33" w:rsidRDefault="0060202F" w:rsidP="00CA76F3">
            <w:pPr>
              <w:spacing w:after="10"/>
              <w:ind w:left="-117"/>
            </w:pPr>
            <w:r w:rsidRPr="00896F33">
              <w:t>МБОУ «</w:t>
            </w:r>
            <w:proofErr w:type="spellStart"/>
            <w:r w:rsidRPr="00896F33">
              <w:t>Лекаревская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Pr="00896F33" w:rsidRDefault="0060202F" w:rsidP="00014F6E">
            <w:pPr>
              <w:spacing w:after="10"/>
              <w:ind w:left="-117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Default="0060202F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32,65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7,68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896F33" w:rsidRDefault="0060202F" w:rsidP="00CA76F3">
            <w:pPr>
              <w:spacing w:after="10"/>
              <w:ind w:left="-117"/>
            </w:pPr>
            <w:r w:rsidRPr="00896F33">
              <w:t>МБОУ «</w:t>
            </w:r>
            <w:proofErr w:type="spellStart"/>
            <w:r w:rsidRPr="00896F33">
              <w:t>Яковлевская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Pr="00896F33" w:rsidRDefault="0060202F" w:rsidP="00014F6E">
            <w:pPr>
              <w:spacing w:after="10"/>
              <w:ind w:left="-117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Default="0060202F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40,80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9,60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2C7C95" w:rsidRDefault="0060202F" w:rsidP="00CA76F3">
            <w:pPr>
              <w:spacing w:after="10"/>
              <w:ind w:left="-117"/>
            </w:pPr>
            <w:r w:rsidRPr="002C7C95">
              <w:t>МБОУ «</w:t>
            </w:r>
            <w:proofErr w:type="spellStart"/>
            <w:r w:rsidRPr="002C7C95">
              <w:t>Костенеевская</w:t>
            </w:r>
            <w:proofErr w:type="spellEnd"/>
            <w:r w:rsidRPr="002C7C95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Pr="002C7C95" w:rsidRDefault="0060202F" w:rsidP="00014F6E">
            <w:pPr>
              <w:spacing w:after="10"/>
              <w:ind w:left="-117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Default="0060202F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32,65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7,68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19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141E18" w:rsidRDefault="0060202F" w:rsidP="00CA76F3">
            <w:pPr>
              <w:spacing w:after="10"/>
              <w:ind w:left="-117"/>
            </w:pPr>
            <w:r w:rsidRPr="00141E18">
              <w:t>МБОУ «</w:t>
            </w:r>
            <w:proofErr w:type="spellStart"/>
            <w:r w:rsidRPr="00141E18">
              <w:t>Большешурнякская</w:t>
            </w:r>
            <w:proofErr w:type="spellEnd"/>
            <w:r w:rsidRPr="00141E18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Pr="00141E18" w:rsidRDefault="0060202F" w:rsidP="00014F6E">
            <w:pPr>
              <w:spacing w:after="10"/>
              <w:ind w:left="-117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Default="0060202F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32,65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7,68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52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 w:rsidRPr="00C46488"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896F33" w:rsidRDefault="0060202F" w:rsidP="00CA76F3">
            <w:pPr>
              <w:spacing w:after="10"/>
              <w:ind w:left="-117"/>
            </w:pPr>
            <w:r w:rsidRPr="00896F33">
              <w:t>МБОУ «</w:t>
            </w:r>
            <w:proofErr w:type="spellStart"/>
            <w:r w:rsidRPr="00896F33">
              <w:t>Староюрашская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02F" w:rsidRPr="00896F33" w:rsidRDefault="0060202F" w:rsidP="00014F6E">
            <w:pPr>
              <w:spacing w:after="10"/>
              <w:ind w:left="-117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21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02F" w:rsidRDefault="0060202F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48,97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11,52</w:t>
            </w:r>
          </w:p>
        </w:tc>
        <w:tc>
          <w:tcPr>
            <w:tcW w:w="21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  <w:p w:rsidR="0060202F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  <w:p w:rsidR="0060202F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  <w:p w:rsidR="0060202F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896F33" w:rsidRDefault="0060202F" w:rsidP="00CA76F3">
            <w:pPr>
              <w:spacing w:after="10"/>
              <w:ind w:left="-117"/>
            </w:pPr>
            <w:r w:rsidRPr="00896F33">
              <w:t>МБОУ «</w:t>
            </w:r>
            <w:proofErr w:type="spellStart"/>
            <w:r w:rsidRPr="00896F33">
              <w:t>Мортовская</w:t>
            </w:r>
            <w:proofErr w:type="spellEnd"/>
            <w:r w:rsidRPr="00896F33">
              <w:t xml:space="preserve"> </w:t>
            </w:r>
            <w:r w:rsidRPr="00896F33">
              <w:lastRenderedPageBreak/>
              <w:t>СОШ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02F" w:rsidRPr="00896F33" w:rsidRDefault="0060202F" w:rsidP="00014F6E">
            <w:pPr>
              <w:spacing w:after="10"/>
              <w:ind w:left="-117"/>
              <w:jc w:val="center"/>
            </w:pPr>
            <w: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21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02F" w:rsidRDefault="0060202F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7,68</w:t>
            </w: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896F33" w:rsidRDefault="0060202F" w:rsidP="00CA76F3">
            <w:pPr>
              <w:spacing w:after="10"/>
              <w:ind w:left="-117"/>
            </w:pPr>
            <w:r w:rsidRPr="00896F33">
              <w:t>МБОУ № 11(</w:t>
            </w:r>
            <w:proofErr w:type="spellStart"/>
            <w:r w:rsidRPr="00896F33">
              <w:t>Тарловская</w:t>
            </w:r>
            <w:proofErr w:type="spellEnd"/>
            <w:r w:rsidRPr="00896F33">
              <w:t xml:space="preserve"> </w:t>
            </w:r>
            <w:r>
              <w:t>СОШ</w:t>
            </w:r>
            <w:r w:rsidRPr="00896F3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21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Default="0060202F" w:rsidP="00014F6E">
            <w:pPr>
              <w:spacing w:after="10"/>
              <w:ind w:left="-117"/>
              <w:jc w:val="center"/>
            </w:pPr>
            <w:r w:rsidRPr="00B45624">
              <w:t>3 200,82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6,40</w:t>
            </w: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7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b/>
                <w:bCs/>
                <w:color w:val="000000"/>
              </w:rPr>
            </w:pPr>
            <w:r w:rsidRPr="00C46488">
              <w:rPr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b/>
                <w:bCs/>
                <w:color w:val="000000"/>
              </w:rPr>
            </w:pPr>
            <w:r w:rsidRPr="00C46488">
              <w:rPr>
                <w:b/>
                <w:bCs/>
                <w:color w:val="000000"/>
              </w:rPr>
              <w:t>Итого по лагерям дневного пребывания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 w:rsidRPr="00C46488">
              <w:t>14</w:t>
            </w:r>
            <w: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3 890,60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14F6E">
            <w:pPr>
              <w:spacing w:after="10"/>
              <w:ind w:left="-117"/>
              <w:jc w:val="center"/>
            </w:pPr>
            <w:r>
              <w:t>915,20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1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  <w:r w:rsidRPr="00C46488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A357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</w:rPr>
            </w:pPr>
            <w:r w:rsidRPr="00A35788">
              <w:rPr>
                <w:color w:val="000000"/>
              </w:rPr>
              <w:t>По итогам конкурса (</w:t>
            </w:r>
            <w:proofErr w:type="spellStart"/>
            <w:r w:rsidRPr="00A35788">
              <w:rPr>
                <w:color w:val="000000"/>
              </w:rPr>
              <w:t>ИнтелЛето</w:t>
            </w:r>
            <w:proofErr w:type="spellEnd"/>
            <w:r w:rsidRPr="00A35788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A35788" w:rsidRDefault="0060202F" w:rsidP="00014F6E">
            <w:pPr>
              <w:spacing w:after="10"/>
              <w:ind w:left="-117"/>
              <w:jc w:val="center"/>
            </w:pPr>
            <w:r w:rsidRPr="00A35788">
              <w:t>170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A35788" w:rsidRDefault="0060202F" w:rsidP="00014F6E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A35788">
              <w:rPr>
                <w:color w:val="000000"/>
              </w:rPr>
              <w:t>21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A35788" w:rsidRDefault="0060202F" w:rsidP="00014F6E">
            <w:pPr>
              <w:spacing w:after="10"/>
              <w:ind w:left="-117"/>
              <w:jc w:val="center"/>
            </w:pPr>
            <w:r w:rsidRPr="00A35788">
              <w:rPr>
                <w:lang w:val="en-US"/>
              </w:rPr>
              <w:t>3072</w:t>
            </w:r>
            <w:r w:rsidRPr="00A35788">
              <w:t>,</w:t>
            </w:r>
            <w:r w:rsidRPr="00A35788">
              <w:rPr>
                <w:lang w:val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A35788" w:rsidRDefault="0060202F" w:rsidP="00014F6E">
            <w:pPr>
              <w:spacing w:after="10"/>
              <w:ind w:left="-117"/>
              <w:jc w:val="center"/>
              <w:rPr>
                <w:bCs/>
                <w:color w:val="000000"/>
              </w:rPr>
            </w:pPr>
            <w:r w:rsidRPr="00A35788">
              <w:rPr>
                <w:bCs/>
                <w:color w:val="000000"/>
              </w:rPr>
              <w:t>443,95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A35788" w:rsidRDefault="0060202F" w:rsidP="00014F6E">
            <w:pPr>
              <w:spacing w:after="10"/>
              <w:ind w:left="-117"/>
              <w:jc w:val="center"/>
            </w:pPr>
            <w:r w:rsidRPr="00A35788">
              <w:t>104,45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b/>
                <w:bCs/>
                <w:color w:val="000000"/>
              </w:rPr>
            </w:pPr>
            <w:r w:rsidRPr="00C46488">
              <w:rPr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rPr>
                <w:b/>
                <w:bCs/>
                <w:color w:val="000000"/>
              </w:rPr>
            </w:pPr>
            <w:r w:rsidRPr="00C464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spacing w:after="10"/>
              <w:ind w:left="-117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spacing w:after="10"/>
              <w:ind w:left="-11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spacing w:after="10"/>
              <w:ind w:left="-11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CA76F3">
            <w:pPr>
              <w:spacing w:after="10"/>
              <w:ind w:left="-117"/>
              <w:jc w:val="center"/>
            </w:pP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CA76F3">
        <w:trPr>
          <w:trHeight w:val="30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/>
                <w:bCs/>
                <w:color w:val="000000"/>
              </w:rPr>
            </w:pPr>
            <w:r w:rsidRPr="00C46488">
              <w:rPr>
                <w:b/>
                <w:bCs/>
                <w:color w:val="000000"/>
              </w:rPr>
              <w:t>В оставшийся период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E673E0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  <w:highlight w:val="yellow"/>
              </w:rPr>
            </w:pPr>
            <w:r w:rsidRPr="00896F33">
              <w:t>МБОУ «СОШ № 2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7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B06623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1 066,94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31,74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E673E0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  <w:highlight w:val="yellow"/>
              </w:rPr>
            </w:pPr>
            <w:r w:rsidRPr="00896F33">
              <w:t>МБОУ «СОШ № 3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7(1)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Default="0060202F" w:rsidP="000E442B">
            <w:pPr>
              <w:spacing w:after="10"/>
              <w:ind w:left="-117"/>
              <w:jc w:val="center"/>
            </w:pPr>
            <w:r w:rsidRPr="00B13ECE">
              <w:rPr>
                <w:color w:val="000000"/>
              </w:rPr>
              <w:t>1 066,94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27,21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E673E0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  <w:highlight w:val="yellow"/>
              </w:rPr>
            </w:pPr>
            <w:r w:rsidRPr="00D2490E">
              <w:t>МБОУ «СОШ№ 6»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7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Default="0060202F" w:rsidP="000E442B">
            <w:pPr>
              <w:spacing w:after="10"/>
              <w:ind w:left="-117"/>
              <w:jc w:val="center"/>
            </w:pPr>
            <w:r w:rsidRPr="00B13ECE">
              <w:rPr>
                <w:color w:val="000000"/>
              </w:rPr>
              <w:t>1 066,94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40,81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9,61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E673E0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  <w:highlight w:val="yellow"/>
              </w:rPr>
            </w:pPr>
            <w:r w:rsidRPr="0055452F">
              <w:t>МБОУ «СОШ № 9»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7(1)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Default="0060202F" w:rsidP="000E442B">
            <w:pPr>
              <w:spacing w:after="10"/>
              <w:ind w:left="-117"/>
              <w:jc w:val="center"/>
            </w:pPr>
            <w:r w:rsidRPr="00B13ECE">
              <w:rPr>
                <w:color w:val="000000"/>
              </w:rPr>
              <w:t>1 066,94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27,21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E673E0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rPr>
                <w:color w:val="000000"/>
                <w:highlight w:val="yellow"/>
              </w:rPr>
            </w:pPr>
            <w:r w:rsidRPr="00896F33">
              <w:t>МБОУ «СОШ №10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 w:rsidRPr="00C46488">
              <w:rPr>
                <w:color w:val="000000"/>
              </w:rPr>
              <w:t>7(1)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Default="0060202F" w:rsidP="000E442B">
            <w:pPr>
              <w:spacing w:after="10"/>
              <w:ind w:left="-117"/>
              <w:jc w:val="center"/>
            </w:pPr>
            <w:r w:rsidRPr="00B13ECE">
              <w:rPr>
                <w:color w:val="000000"/>
              </w:rPr>
              <w:t>1 066,94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40,81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>9,61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0E442B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rPr>
                <w:b/>
                <w:bCs/>
                <w:color w:val="000000"/>
              </w:rPr>
            </w:pPr>
            <w:r w:rsidRPr="00C464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/>
                <w:bCs/>
              </w:rPr>
            </w:pPr>
            <w:r w:rsidRPr="00C46488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46488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167,78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02F" w:rsidRPr="00C46488" w:rsidRDefault="0060202F" w:rsidP="000E442B">
            <w:pPr>
              <w:tabs>
                <w:tab w:val="left" w:pos="709"/>
              </w:tabs>
              <w:snapToGrid w:val="0"/>
              <w:spacing w:after="10"/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39,51</w:t>
            </w: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  <w:tr w:rsidR="0060202F" w:rsidRPr="00C46488" w:rsidTr="00CA76F3">
        <w:trPr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-117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-117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-117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-117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-117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-117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-117"/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60202F" w:rsidRPr="00C46488" w:rsidRDefault="0060202F" w:rsidP="00CA76F3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</w:p>
        </w:tc>
      </w:tr>
    </w:tbl>
    <w:p w:rsidR="00A578BD" w:rsidRDefault="00A578BD" w:rsidP="0060202F">
      <w:pPr>
        <w:ind w:left="-709"/>
      </w:pPr>
    </w:p>
    <w:p w:rsidR="00A578BD" w:rsidRDefault="00A578BD">
      <w:r>
        <w:br w:type="page"/>
      </w:r>
    </w:p>
    <w:p w:rsidR="00A578BD" w:rsidRDefault="00A578BD" w:rsidP="00A578BD">
      <w:pPr>
        <w:ind w:left="5954"/>
      </w:pPr>
      <w:r>
        <w:lastRenderedPageBreak/>
        <w:t xml:space="preserve">Приложение № 6 к постановлению Исполнительного комитета Елабужского муниципального района </w:t>
      </w:r>
    </w:p>
    <w:p w:rsidR="00030F15" w:rsidRDefault="00A578BD" w:rsidP="00A578BD">
      <w:pPr>
        <w:ind w:left="5954"/>
      </w:pPr>
      <w:r>
        <w:t>___________________№________</w:t>
      </w:r>
    </w:p>
    <w:p w:rsidR="00A578BD" w:rsidRDefault="00A578BD" w:rsidP="00A578BD">
      <w:pPr>
        <w:spacing w:after="100"/>
        <w:jc w:val="center"/>
        <w:rPr>
          <w:bCs/>
          <w:color w:val="000000"/>
        </w:rPr>
      </w:pPr>
      <w:r w:rsidRPr="002B060B">
        <w:rPr>
          <w:bCs/>
          <w:color w:val="000000"/>
        </w:rPr>
        <w:t xml:space="preserve">План </w:t>
      </w:r>
    </w:p>
    <w:p w:rsidR="00A578BD" w:rsidRDefault="00A578BD" w:rsidP="00A578BD">
      <w:pPr>
        <w:spacing w:after="100"/>
        <w:jc w:val="center"/>
        <w:rPr>
          <w:bCs/>
          <w:color w:val="000000"/>
        </w:rPr>
      </w:pPr>
      <w:r w:rsidRPr="002B060B">
        <w:rPr>
          <w:bCs/>
          <w:color w:val="000000"/>
        </w:rPr>
        <w:t xml:space="preserve">организации отдыха детей и их оздоровления в лагерях труда и отдыха  </w:t>
      </w:r>
    </w:p>
    <w:p w:rsidR="00A578BD" w:rsidRPr="002B060B" w:rsidRDefault="00A578BD" w:rsidP="00A578BD">
      <w:pPr>
        <w:spacing w:after="100"/>
        <w:jc w:val="center"/>
      </w:pPr>
      <w:r w:rsidRPr="002B060B">
        <w:rPr>
          <w:bCs/>
          <w:color w:val="000000"/>
        </w:rPr>
        <w:t xml:space="preserve"> с предоставлением питания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1559"/>
        <w:gridCol w:w="2127"/>
        <w:gridCol w:w="1417"/>
        <w:gridCol w:w="1134"/>
      </w:tblGrid>
      <w:tr w:rsidR="00A578BD" w:rsidRPr="002B060B" w:rsidTr="000E442B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База (школа) для организации лагеря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>
              <w:rPr>
                <w:color w:val="000000"/>
              </w:rPr>
              <w:t>Количес</w:t>
            </w:r>
            <w:r w:rsidRPr="002B060B">
              <w:rPr>
                <w:color w:val="000000"/>
              </w:rPr>
              <w:t>тво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  <w:r>
              <w:rPr>
                <w:color w:val="000000"/>
              </w:rPr>
              <w:t>Количес</w:t>
            </w:r>
            <w:r w:rsidRPr="002B060B">
              <w:rPr>
                <w:color w:val="000000"/>
              </w:rPr>
              <w:t xml:space="preserve">тво дней </w:t>
            </w:r>
          </w:p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(кол-во смен)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2B060B">
              <w:rPr>
                <w:color w:val="000000"/>
              </w:rPr>
              <w:t>Нормативная    стоимость путевки,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Default="00A578BD" w:rsidP="00A578BD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2B060B">
              <w:rPr>
                <w:color w:val="000000"/>
              </w:rPr>
              <w:t xml:space="preserve">Субсидия из бюджета РТ, </w:t>
            </w:r>
          </w:p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2B060B">
              <w:rPr>
                <w:color w:val="000000"/>
              </w:rPr>
              <w:t xml:space="preserve">в </w:t>
            </w:r>
            <w:proofErr w:type="spellStart"/>
            <w:r w:rsidRPr="002B060B">
              <w:rPr>
                <w:color w:val="000000"/>
              </w:rPr>
              <w:t>тыс</w:t>
            </w:r>
            <w:proofErr w:type="gramStart"/>
            <w:r w:rsidRPr="002B060B">
              <w:rPr>
                <w:color w:val="000000"/>
              </w:rPr>
              <w:t>.р</w:t>
            </w:r>
            <w:proofErr w:type="gramEnd"/>
            <w:r w:rsidRPr="002B060B">
              <w:rPr>
                <w:color w:val="000000"/>
              </w:rPr>
              <w:t>уб</w:t>
            </w:r>
            <w:proofErr w:type="spellEnd"/>
            <w:r w:rsidRPr="002B060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rPr>
                <w:color w:val="000000"/>
              </w:rPr>
            </w:pPr>
            <w:r w:rsidRPr="002B060B">
              <w:rPr>
                <w:color w:val="000000"/>
              </w:rPr>
              <w:t>Местный бюджет</w:t>
            </w:r>
          </w:p>
        </w:tc>
      </w:tr>
      <w:tr w:rsidR="00A578BD" w:rsidRPr="002B060B" w:rsidTr="000E442B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both"/>
            </w:pPr>
            <w:r w:rsidRPr="00896F33">
              <w:t>МБОУ «</w:t>
            </w:r>
            <w:proofErr w:type="spellStart"/>
            <w:r w:rsidRPr="00896F33">
              <w:t>Бехтеревская</w:t>
            </w:r>
            <w:proofErr w:type="spellEnd"/>
            <w:r w:rsidRPr="00896F33">
              <w:t xml:space="preserve"> </w:t>
            </w:r>
            <w:r>
              <w:t>СОШ</w:t>
            </w:r>
            <w:r w:rsidRPr="00896F33"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2 743,56</w:t>
            </w:r>
          </w:p>
          <w:p w:rsidR="00A578BD" w:rsidRPr="00CE2406" w:rsidRDefault="00A578BD" w:rsidP="00A578BD">
            <w:pPr>
              <w:spacing w:after="1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63,10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both"/>
            </w:pPr>
            <w:r w:rsidRPr="00896F33">
              <w:t>МБОУ «Танаевская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</w:pPr>
            <w:r w:rsidRPr="00896F33">
              <w:t>МБОУ «</w:t>
            </w:r>
            <w:proofErr w:type="spellStart"/>
            <w:r w:rsidRPr="00896F33">
              <w:t>Поспеловская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63,10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</w:pPr>
            <w:r w:rsidRPr="00896F33">
              <w:t>МБОУ «</w:t>
            </w:r>
            <w:proofErr w:type="spellStart"/>
            <w:r w:rsidRPr="00896F33">
              <w:t>С</w:t>
            </w:r>
            <w:r>
              <w:t>т</w:t>
            </w:r>
            <w:r w:rsidRPr="00896F33">
              <w:t>арокуклюкская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</w:pPr>
            <w:r w:rsidRPr="00896F33">
              <w:t>МБОУ «</w:t>
            </w:r>
            <w:proofErr w:type="spellStart"/>
            <w:r w:rsidRPr="00896F33">
              <w:t>Лекаревская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6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</w:pPr>
            <w:r w:rsidRPr="00896F33">
              <w:t>МБОУ «</w:t>
            </w:r>
            <w:proofErr w:type="spellStart"/>
            <w:r w:rsidRPr="00896F33">
              <w:t>Яковлевская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63,10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C7C95" w:rsidRDefault="00A578BD" w:rsidP="00A578BD">
            <w:pPr>
              <w:spacing w:after="10"/>
            </w:pPr>
            <w:r w:rsidRPr="002C7C95">
              <w:t>МБОУ «</w:t>
            </w:r>
            <w:proofErr w:type="spellStart"/>
            <w:r w:rsidRPr="002C7C95">
              <w:t>Костенеевская</w:t>
            </w:r>
            <w:proofErr w:type="spellEnd"/>
            <w:r w:rsidRPr="002C7C95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C7C95" w:rsidRDefault="00A578BD" w:rsidP="00A578BD">
            <w:pPr>
              <w:spacing w:after="1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141E18" w:rsidRDefault="00A578BD" w:rsidP="00A578BD">
            <w:pPr>
              <w:spacing w:after="10"/>
            </w:pPr>
            <w:r w:rsidRPr="00141E18">
              <w:t>МБОУ «</w:t>
            </w:r>
            <w:proofErr w:type="spellStart"/>
            <w:r w:rsidRPr="00141E18">
              <w:t>Большешурнякская</w:t>
            </w:r>
            <w:proofErr w:type="spellEnd"/>
            <w:r w:rsidRPr="00141E18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</w:pPr>
            <w:r w:rsidRPr="00896F33">
              <w:t>МБОУ «</w:t>
            </w:r>
            <w:proofErr w:type="spellStart"/>
            <w:r w:rsidRPr="00896F33">
              <w:t>Староюрашская</w:t>
            </w:r>
            <w:proofErr w:type="spellEnd"/>
            <w:r w:rsidRPr="00896F33">
              <w:t xml:space="preserve"> СОШ»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46,64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</w:pPr>
            <w:r w:rsidRPr="00896F33">
              <w:t>МБОУ «</w:t>
            </w:r>
            <w:proofErr w:type="spellStart"/>
            <w:r w:rsidRPr="00896F33">
              <w:t>Мортовская</w:t>
            </w:r>
            <w:proofErr w:type="spellEnd"/>
            <w:r w:rsidRPr="00896F33">
              <w:t xml:space="preserve"> СОШ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color w:val="000000"/>
              </w:rPr>
            </w:pPr>
            <w:r w:rsidRPr="002B060B">
              <w:rPr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78BD" w:rsidRPr="00840F04" w:rsidRDefault="00A578BD" w:rsidP="00A578BD">
            <w:pPr>
              <w:tabs>
                <w:tab w:val="left" w:pos="709"/>
              </w:tabs>
              <w:snapToGrid w:val="0"/>
              <w:ind w:left="34"/>
              <w:rPr>
                <w:bCs/>
                <w:color w:val="000000"/>
              </w:rPr>
            </w:pPr>
            <w:r w:rsidRPr="00840F04">
              <w:rPr>
                <w:bCs/>
                <w:color w:val="000000"/>
              </w:rPr>
              <w:t> 11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78BD" w:rsidRPr="00896F33" w:rsidRDefault="00A578BD" w:rsidP="00A578BD">
            <w:pPr>
              <w:spacing w:after="10"/>
            </w:pPr>
            <w:r w:rsidRPr="00896F33">
              <w:t>МБОУ № 11(</w:t>
            </w:r>
            <w:proofErr w:type="spellStart"/>
            <w:r w:rsidRPr="00896F33">
              <w:t>Тарловская</w:t>
            </w:r>
            <w:proofErr w:type="spellEnd"/>
            <w:r w:rsidRPr="00896F33">
              <w:t xml:space="preserve"> </w:t>
            </w:r>
            <w:r>
              <w:t>СОШ</w:t>
            </w:r>
            <w:r w:rsidRPr="00896F33"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78BD" w:rsidRPr="00840F04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bCs/>
                <w:color w:val="000000"/>
              </w:rPr>
            </w:pPr>
            <w:r w:rsidRPr="00840F04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b/>
                <w:bCs/>
                <w:color w:val="000000"/>
              </w:rPr>
            </w:pPr>
            <w:r w:rsidRPr="002B060B">
              <w:rPr>
                <w:color w:val="000000"/>
              </w:rPr>
              <w:t>18 (1)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78BD" w:rsidRDefault="00A578BD" w:rsidP="00A578BD">
            <w:pPr>
              <w:spacing w:after="10"/>
              <w:jc w:val="center"/>
            </w:pPr>
            <w:r w:rsidRPr="004E6A02">
              <w:rPr>
                <w:color w:val="000000"/>
              </w:rPr>
              <w:t>2 743,56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CE2406" w:rsidRDefault="00A578BD" w:rsidP="00A578BD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bCs/>
                <w:color w:val="000000"/>
              </w:rPr>
            </w:pPr>
            <w:r w:rsidRPr="00CE2406">
              <w:rPr>
                <w:bCs/>
                <w:color w:val="000000"/>
              </w:rPr>
              <w:t>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b/>
                <w:bCs/>
                <w:color w:val="000000"/>
              </w:rPr>
            </w:pPr>
            <w:r w:rsidRPr="002B060B">
              <w:rPr>
                <w:b/>
                <w:bCs/>
                <w:color w:val="000000"/>
              </w:rPr>
              <w:t> </w:t>
            </w:r>
          </w:p>
        </w:tc>
      </w:tr>
      <w:tr w:rsidR="00A578BD" w:rsidRPr="002B060B" w:rsidTr="000E442B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A578BD">
            <w:pPr>
              <w:tabs>
                <w:tab w:val="left" w:pos="709"/>
              </w:tabs>
              <w:snapToGrid w:val="0"/>
              <w:ind w:left="34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b/>
                <w:bCs/>
                <w:color w:val="000000"/>
              </w:rPr>
            </w:pPr>
            <w:r w:rsidRPr="002B060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jc w:val="center"/>
              <w:rPr>
                <w:b/>
                <w:bCs/>
                <w:color w:val="000000"/>
              </w:rPr>
            </w:pPr>
            <w:r w:rsidRPr="002B060B">
              <w:rPr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8BD" w:rsidRPr="002B060B" w:rsidRDefault="00A578BD" w:rsidP="00FF7B76">
            <w:pPr>
              <w:tabs>
                <w:tab w:val="left" w:pos="709"/>
              </w:tabs>
              <w:snapToGrid w:val="0"/>
              <w:ind w:left="142"/>
              <w:rPr>
                <w:b/>
                <w:bCs/>
                <w:color w:val="000000"/>
              </w:rPr>
            </w:pPr>
          </w:p>
        </w:tc>
      </w:tr>
    </w:tbl>
    <w:p w:rsidR="00F92136" w:rsidRDefault="00F92136" w:rsidP="00A578BD">
      <w:pPr>
        <w:ind w:left="-709"/>
      </w:pPr>
    </w:p>
    <w:p w:rsidR="005036A7" w:rsidRDefault="00F92136">
      <w:pPr>
        <w:sectPr w:rsidR="005036A7" w:rsidSect="0060202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tbl>
      <w:tblPr>
        <w:tblW w:w="1518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61"/>
        <w:gridCol w:w="8462"/>
        <w:gridCol w:w="927"/>
        <w:gridCol w:w="236"/>
      </w:tblGrid>
      <w:tr w:rsidR="005036A7" w:rsidRPr="00885B82" w:rsidTr="005036A7">
        <w:trPr>
          <w:gridBefore w:val="1"/>
          <w:gridAfter w:val="2"/>
          <w:wBefore w:w="5561" w:type="dxa"/>
          <w:wAfter w:w="1163" w:type="dxa"/>
        </w:trPr>
        <w:tc>
          <w:tcPr>
            <w:tcW w:w="8462" w:type="dxa"/>
            <w:shd w:val="clear" w:color="auto" w:fill="auto"/>
          </w:tcPr>
          <w:p w:rsidR="005036A7" w:rsidRDefault="005036A7" w:rsidP="00FF7B76">
            <w:pPr>
              <w:tabs>
                <w:tab w:val="left" w:pos="1273"/>
              </w:tabs>
              <w:snapToGrid w:val="0"/>
              <w:ind w:left="3683"/>
              <w:jc w:val="both"/>
            </w:pPr>
            <w:r w:rsidRPr="00DB60BB">
              <w:lastRenderedPageBreak/>
              <w:t xml:space="preserve">                                                                              </w:t>
            </w:r>
            <w:r w:rsidRPr="00BC4833">
              <w:t xml:space="preserve">                 </w:t>
            </w:r>
            <w:r w:rsidRPr="00885B82">
              <w:t xml:space="preserve">Приложение № </w:t>
            </w:r>
            <w:r w:rsidRPr="00DB60BB">
              <w:t>7</w:t>
            </w:r>
            <w:r w:rsidRPr="00885B82">
              <w:t xml:space="preserve"> к постановлению Исполнительного комитета Елабужского муниципального района </w:t>
            </w:r>
          </w:p>
          <w:p w:rsidR="005036A7" w:rsidRPr="00885B82" w:rsidRDefault="005036A7" w:rsidP="00FF7B76">
            <w:pPr>
              <w:tabs>
                <w:tab w:val="left" w:pos="1273"/>
              </w:tabs>
              <w:snapToGrid w:val="0"/>
              <w:ind w:left="3683"/>
            </w:pPr>
            <w:r w:rsidRPr="00885B82">
              <w:t>___________________№_</w:t>
            </w:r>
            <w:r>
              <w:t>_____</w:t>
            </w:r>
            <w:r w:rsidRPr="00885B82">
              <w:t>__</w:t>
            </w:r>
          </w:p>
        </w:tc>
      </w:tr>
      <w:tr w:rsidR="005036A7" w:rsidTr="005036A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A7" w:rsidRPr="005036A7" w:rsidRDefault="005036A7" w:rsidP="005036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36A7">
              <w:rPr>
                <w:bCs/>
                <w:color w:val="000000"/>
                <w:sz w:val="24"/>
                <w:szCs w:val="24"/>
              </w:rPr>
              <w:t>План организации отдыха детей и их оздоровления в загородных лагерях работников муниципальных или государственных организаций и работников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36A7">
              <w:rPr>
                <w:bCs/>
                <w:color w:val="000000"/>
                <w:sz w:val="24"/>
                <w:szCs w:val="24"/>
              </w:rPr>
              <w:t>коммерческ</w:t>
            </w:r>
            <w:r>
              <w:rPr>
                <w:bCs/>
                <w:color w:val="000000"/>
                <w:sz w:val="24"/>
                <w:szCs w:val="24"/>
              </w:rPr>
              <w:t>их и некоммерческих организаций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A7" w:rsidRDefault="005036A7" w:rsidP="00FF7B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36A7" w:rsidTr="005036A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43" w:type="dxa"/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2348"/>
              <w:gridCol w:w="1882"/>
              <w:gridCol w:w="1667"/>
              <w:gridCol w:w="1813"/>
              <w:gridCol w:w="1510"/>
              <w:gridCol w:w="1689"/>
              <w:gridCol w:w="1783"/>
              <w:gridCol w:w="1499"/>
            </w:tblGrid>
            <w:tr w:rsidR="005036A7" w:rsidRPr="00DB60BB" w:rsidTr="000E442B">
              <w:trPr>
                <w:trHeight w:val="491"/>
              </w:trPr>
              <w:tc>
                <w:tcPr>
                  <w:tcW w:w="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  <w:r w:rsidRPr="00DB60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Наименование лагеря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Количество человек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 xml:space="preserve">Количество дней </w:t>
                  </w:r>
                </w:p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(кол-во смен)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 xml:space="preserve">Нормативная стоимость </w:t>
                  </w:r>
                  <w:r w:rsidRPr="004F641E"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4F641E">
                    <w:rPr>
                      <w:color w:val="000000"/>
                      <w:sz w:val="20"/>
                      <w:szCs w:val="20"/>
                    </w:rPr>
                    <w:t>утевки</w:t>
                  </w:r>
                  <w:proofErr w:type="spellEnd"/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 xml:space="preserve">Субсидия из бюджета РТ, в </w:t>
                  </w:r>
                  <w:proofErr w:type="spellStart"/>
                  <w:r w:rsidRPr="004F641E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4F641E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4F641E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4F641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 xml:space="preserve">Средства организаций 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 xml:space="preserve">Родительский взнос </w:t>
                  </w:r>
                </w:p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в</w:t>
                  </w:r>
                </w:p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5036A7" w:rsidRPr="00DB60BB" w:rsidTr="000E442B">
              <w:trPr>
                <w:trHeight w:val="491"/>
              </w:trPr>
              <w:tc>
                <w:tcPr>
                  <w:tcW w:w="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36A7" w:rsidRPr="00DB60BB" w:rsidTr="000E442B">
              <w:trPr>
                <w:trHeight w:val="491"/>
              </w:trPr>
              <w:tc>
                <w:tcPr>
                  <w:tcW w:w="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36A7" w:rsidRPr="00DB60BB" w:rsidTr="000E442B">
              <w:trPr>
                <w:trHeight w:val="491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36A7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  <w:p w:rsidR="005036A7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  <w:r w:rsidRPr="00DB60BB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23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 xml:space="preserve">МБУ "ДСОКЛ" Юный строитель, в </w:t>
                  </w:r>
                  <w:proofErr w:type="spellStart"/>
                  <w:r w:rsidRPr="004F641E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4F641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21 (4)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15747,90</w:t>
                  </w: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5099,32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956,12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1424,25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1615,73</w:t>
                  </w:r>
                </w:p>
              </w:tc>
            </w:tr>
            <w:tr w:rsidR="005036A7" w:rsidRPr="00DB60BB" w:rsidTr="000E442B">
              <w:trPr>
                <w:trHeight w:val="491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36A7" w:rsidRPr="00DB60BB" w:rsidTr="000E442B">
              <w:trPr>
                <w:trHeight w:val="491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36A7" w:rsidRPr="00DB60BB" w:rsidTr="000E442B">
              <w:trPr>
                <w:trHeight w:val="363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- дети работников муниципальных и государственных организаций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15747,90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4143,20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974,86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1131,01</w:t>
                  </w:r>
                </w:p>
              </w:tc>
            </w:tr>
            <w:tr w:rsidR="005036A7" w:rsidRPr="00DB60BB" w:rsidTr="000E442B">
              <w:trPr>
                <w:trHeight w:val="619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- дети работников коммерческих организаций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15747,90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956,12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956,12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449,39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484,72</w:t>
                  </w:r>
                </w:p>
              </w:tc>
            </w:tr>
            <w:tr w:rsidR="005036A7" w:rsidRPr="00DB60BB" w:rsidTr="000E442B">
              <w:trPr>
                <w:trHeight w:val="98"/>
              </w:trPr>
              <w:tc>
                <w:tcPr>
                  <w:tcW w:w="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Default="005036A7" w:rsidP="00D15A16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5036A7" w:rsidRDefault="005036A7" w:rsidP="00D15A16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36A7" w:rsidRPr="00083F47" w:rsidTr="000E442B">
              <w:trPr>
                <w:trHeight w:val="491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  <w:r w:rsidRPr="00DB60B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3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МБУ МЦ Барс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21 (4)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15747,90</w:t>
                  </w: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318,70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74,99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036A7" w:rsidRPr="00083F47" w:rsidTr="000E442B">
              <w:trPr>
                <w:trHeight w:val="491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36A7" w:rsidRPr="00083F47" w:rsidTr="000E442B">
              <w:trPr>
                <w:trHeight w:val="491"/>
              </w:trPr>
              <w:tc>
                <w:tcPr>
                  <w:tcW w:w="5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36A7" w:rsidRPr="00083F47" w:rsidTr="000E442B">
              <w:trPr>
                <w:trHeight w:val="591"/>
              </w:trPr>
              <w:tc>
                <w:tcPr>
                  <w:tcW w:w="55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DB60BB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</w:rPr>
                  </w:pPr>
                </w:p>
              </w:tc>
              <w:tc>
                <w:tcPr>
                  <w:tcW w:w="23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FF7B76">
                  <w:pPr>
                    <w:tabs>
                      <w:tab w:val="left" w:pos="709"/>
                    </w:tabs>
                    <w:snapToGrid w:val="0"/>
                    <w:ind w:left="142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- дети работников муниципальных и государственных организаций</w:t>
                  </w:r>
                </w:p>
              </w:tc>
              <w:tc>
                <w:tcPr>
                  <w:tcW w:w="18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6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15747,90</w:t>
                  </w:r>
                </w:p>
              </w:tc>
              <w:tc>
                <w:tcPr>
                  <w:tcW w:w="1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318,70</w:t>
                  </w:r>
                </w:p>
              </w:tc>
              <w:tc>
                <w:tcPr>
                  <w:tcW w:w="168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74,99</w:t>
                  </w:r>
                </w:p>
              </w:tc>
              <w:tc>
                <w:tcPr>
                  <w:tcW w:w="1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36A7" w:rsidRPr="004F641E" w:rsidRDefault="005036A7" w:rsidP="00D15A16">
                  <w:pPr>
                    <w:tabs>
                      <w:tab w:val="left" w:pos="709"/>
                    </w:tabs>
                    <w:snapToGrid w:val="0"/>
                    <w:ind w:left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F641E">
                    <w:rPr>
                      <w:color w:val="000000"/>
                      <w:sz w:val="20"/>
                      <w:szCs w:val="20"/>
                    </w:rPr>
                    <w:t>80,78</w:t>
                  </w:r>
                </w:p>
              </w:tc>
            </w:tr>
          </w:tbl>
          <w:p w:rsidR="005036A7" w:rsidRDefault="005036A7" w:rsidP="00FF7B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6A7" w:rsidRDefault="005036A7" w:rsidP="00FF7B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6A7" w:rsidRDefault="005036A7" w:rsidP="00FF7B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3CEF">
              <w:rPr>
                <w:bCs/>
                <w:color w:val="000000"/>
                <w:sz w:val="28"/>
                <w:szCs w:val="28"/>
              </w:rPr>
              <w:t xml:space="preserve">Заместитель руководителя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03CEF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Л.Н. Рыбакова</w:t>
            </w:r>
          </w:p>
          <w:p w:rsidR="005036A7" w:rsidRDefault="005036A7" w:rsidP="00FF7B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6A7" w:rsidRDefault="005036A7" w:rsidP="00FF7B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6A7" w:rsidRDefault="005036A7" w:rsidP="00FF7B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36A7" w:rsidRPr="00E53C08" w:rsidRDefault="005036A7" w:rsidP="00FF7B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A7" w:rsidRDefault="005036A7" w:rsidP="00FF7B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036A7" w:rsidRDefault="005036A7"/>
    <w:p w:rsidR="005036A7" w:rsidRDefault="005036A7">
      <w:r>
        <w:br w:type="page"/>
      </w:r>
    </w:p>
    <w:p w:rsidR="005036A7" w:rsidRDefault="005036A7">
      <w:pPr>
        <w:sectPr w:rsidR="005036A7" w:rsidSect="005036A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036A7" w:rsidRDefault="005036A7" w:rsidP="005036A7">
      <w:pPr>
        <w:spacing w:after="10"/>
      </w:pPr>
      <w:r>
        <w:lastRenderedPageBreak/>
        <w:t xml:space="preserve">                                                                                                       Приложение № 8 к постановлению </w:t>
      </w:r>
    </w:p>
    <w:p w:rsidR="005036A7" w:rsidRDefault="005036A7" w:rsidP="005036A7">
      <w:pPr>
        <w:spacing w:after="10"/>
      </w:pPr>
      <w:r>
        <w:t xml:space="preserve">                                                                                                        Исполнительного комитета </w:t>
      </w:r>
    </w:p>
    <w:p w:rsidR="005036A7" w:rsidRDefault="005036A7" w:rsidP="005036A7">
      <w:pPr>
        <w:spacing w:after="10"/>
      </w:pPr>
      <w:r>
        <w:t xml:space="preserve">                                                                                                        Елабужского муниципального района </w:t>
      </w:r>
    </w:p>
    <w:p w:rsidR="00F92136" w:rsidRDefault="005036A7" w:rsidP="005036A7">
      <w:pPr>
        <w:spacing w:after="10"/>
      </w:pPr>
      <w:r>
        <w:t xml:space="preserve">                                                                                                        ___________________№________</w:t>
      </w:r>
    </w:p>
    <w:p w:rsidR="005036A7" w:rsidRDefault="005036A7" w:rsidP="005036A7">
      <w:pPr>
        <w:spacing w:after="10"/>
        <w:rPr>
          <w:bCs/>
          <w:color w:val="000000"/>
        </w:rPr>
      </w:pPr>
    </w:p>
    <w:p w:rsidR="005036A7" w:rsidRDefault="005036A7" w:rsidP="005036A7">
      <w:pPr>
        <w:spacing w:after="10"/>
        <w:jc w:val="center"/>
        <w:rPr>
          <w:color w:val="000000"/>
        </w:rPr>
      </w:pPr>
      <w:r w:rsidRPr="00A25348">
        <w:rPr>
          <w:bCs/>
          <w:color w:val="000000"/>
        </w:rPr>
        <w:t>П</w:t>
      </w:r>
      <w:r w:rsidRPr="00A25348">
        <w:rPr>
          <w:color w:val="000000"/>
        </w:rPr>
        <w:t>лан организации отдыха детей и молодежи – участников профильных смен загородных лагерей, лагерей палаточного типа</w:t>
      </w:r>
    </w:p>
    <w:p w:rsidR="005036A7" w:rsidRDefault="005036A7" w:rsidP="005036A7">
      <w:pPr>
        <w:spacing w:after="10"/>
        <w:jc w:val="center"/>
      </w:pPr>
    </w:p>
    <w:p w:rsidR="005036A7" w:rsidRDefault="005036A7" w:rsidP="005036A7">
      <w:pPr>
        <w:spacing w:after="10"/>
        <w:jc w:val="center"/>
        <w:rPr>
          <w:b/>
        </w:rPr>
      </w:pPr>
      <w:r w:rsidRPr="005036A7">
        <w:rPr>
          <w:b/>
        </w:rPr>
        <w:t>Лагеря палаточного типа</w:t>
      </w:r>
    </w:p>
    <w:p w:rsidR="005036A7" w:rsidRDefault="005036A7" w:rsidP="005036A7">
      <w:pPr>
        <w:spacing w:after="10"/>
        <w:jc w:val="center"/>
        <w:rPr>
          <w:b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1134"/>
        <w:gridCol w:w="1559"/>
        <w:gridCol w:w="1134"/>
        <w:gridCol w:w="1559"/>
        <w:gridCol w:w="1134"/>
      </w:tblGrid>
      <w:tr w:rsidR="005036A7" w:rsidRPr="00A25348" w:rsidTr="000A498C">
        <w:trPr>
          <w:trHeight w:val="4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Наименование палаточного лагеря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  <w:r w:rsidRPr="00A25348">
              <w:rPr>
                <w:color w:val="000000"/>
              </w:rPr>
              <w:t>Территория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Количество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Количество дней (кол-во смен)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Нормативная стоимость путевки в 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  <w:r w:rsidRPr="00A25348">
              <w:rPr>
                <w:color w:val="000000"/>
              </w:rPr>
              <w:t xml:space="preserve">Источники финансирования, в </w:t>
            </w:r>
            <w:proofErr w:type="spellStart"/>
            <w:r w:rsidRPr="00A25348">
              <w:rPr>
                <w:color w:val="000000"/>
              </w:rPr>
              <w:t>тыс</w:t>
            </w:r>
            <w:proofErr w:type="gramStart"/>
            <w:r w:rsidRPr="00A25348">
              <w:rPr>
                <w:color w:val="000000"/>
              </w:rPr>
              <w:t>.р</w:t>
            </w:r>
            <w:proofErr w:type="gramEnd"/>
            <w:r w:rsidRPr="00A25348">
              <w:rPr>
                <w:color w:val="000000"/>
              </w:rPr>
              <w:t>уб</w:t>
            </w:r>
            <w:proofErr w:type="spellEnd"/>
            <w:r w:rsidRPr="00A25348">
              <w:rPr>
                <w:color w:val="000000"/>
              </w:rPr>
              <w:t>.</w:t>
            </w:r>
          </w:p>
        </w:tc>
      </w:tr>
      <w:tr w:rsidR="005036A7" w:rsidRPr="00A25348" w:rsidTr="000A498C">
        <w:trPr>
          <w:trHeight w:val="58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</w:tr>
      <w:tr w:rsidR="005036A7" w:rsidRPr="00A25348" w:rsidTr="000A498C">
        <w:trPr>
          <w:trHeight w:val="9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Субсидия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Родительские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Местный</w:t>
            </w:r>
          </w:p>
          <w:p w:rsidR="005036A7" w:rsidRPr="00A25348" w:rsidRDefault="005036A7" w:rsidP="005036A7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бюджет</w:t>
            </w:r>
          </w:p>
        </w:tc>
      </w:tr>
      <w:tr w:rsidR="005036A7" w:rsidRPr="00A25348" w:rsidTr="000A498C">
        <w:trPr>
          <w:trHeight w:val="8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rPr>
                <w:color w:val="000000"/>
                <w:lang w:eastAsia="ru-RU"/>
              </w:rPr>
            </w:pPr>
            <w:r w:rsidRPr="00A25348">
              <w:rPr>
                <w:color w:val="000000"/>
              </w:rPr>
              <w:t>Профильная смена в лагере палаточного лагеря "Патриот» (Форпост)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rPr>
                <w:color w:val="000000"/>
              </w:rPr>
            </w:pPr>
            <w:proofErr w:type="spellStart"/>
            <w:r w:rsidRPr="00A25348">
              <w:rPr>
                <w:color w:val="000000"/>
              </w:rPr>
              <w:t>Елабужский</w:t>
            </w:r>
            <w:proofErr w:type="spellEnd"/>
            <w:r w:rsidRPr="00A25348">
              <w:rPr>
                <w:color w:val="000000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7 (1)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6176,72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200,08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47,06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0</w:t>
            </w:r>
          </w:p>
        </w:tc>
      </w:tr>
      <w:tr w:rsidR="005036A7" w:rsidRPr="00E172D3" w:rsidTr="000A498C">
        <w:trPr>
          <w:trHeight w:val="32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  <w:r w:rsidRPr="00A25348">
              <w:t>Профильная с</w:t>
            </w:r>
            <w:r>
              <w:t>мена в лагере палаточного типа "Юнармеец</w:t>
            </w:r>
            <w:r w:rsidRPr="00A25348">
              <w:t>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  <w:proofErr w:type="spellStart"/>
            <w:r w:rsidRPr="00A25348">
              <w:t>Елабужский</w:t>
            </w:r>
            <w:proofErr w:type="spellEnd"/>
            <w:r w:rsidRPr="00A25348">
              <w:t xml:space="preserve"> район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 w:rsidRPr="00C83611">
              <w:t>7 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>
              <w:t>3205</w:t>
            </w:r>
            <w:r w:rsidRPr="002C7AA7">
              <w:t>,</w:t>
            </w:r>
            <w:r>
              <w:t>8</w:t>
            </w:r>
            <w:r w:rsidRPr="002C7AA7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2C7AA7" w:rsidRDefault="005036A7" w:rsidP="000A498C">
            <w:pPr>
              <w:spacing w:after="10"/>
              <w:jc w:val="center"/>
            </w:pPr>
            <w:r w:rsidRPr="002C7AA7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 w:rsidRPr="002C7AA7">
              <w:t>16.029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>
              <w:t>80.145</w:t>
            </w:r>
          </w:p>
        </w:tc>
      </w:tr>
      <w:tr w:rsidR="005036A7" w:rsidRPr="00E172D3" w:rsidTr="000A498C">
        <w:trPr>
          <w:trHeight w:val="491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  <w:r w:rsidRPr="00A25348">
              <w:t xml:space="preserve">Профильная смена в лагере палаточного </w:t>
            </w:r>
            <w:r>
              <w:t>типа</w:t>
            </w:r>
            <w:r w:rsidRPr="00A25348">
              <w:t xml:space="preserve"> "Юный техник"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  <w:proofErr w:type="spellStart"/>
            <w:r w:rsidRPr="00A25348">
              <w:t>Елабужский</w:t>
            </w:r>
            <w:proofErr w:type="spellEnd"/>
            <w:r w:rsidRPr="00A25348">
              <w:cr/>
            </w:r>
            <w:proofErr w:type="spellStart"/>
            <w:r w:rsidRPr="00A25348">
              <w:t>айон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 w:rsidRPr="00C83611">
              <w:t>30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 w:rsidRPr="00C83611">
              <w:t>7 (1)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 w:rsidRPr="002C7AA7">
              <w:t>3205,80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2C7AA7" w:rsidRDefault="005036A7" w:rsidP="000A498C">
            <w:pPr>
              <w:spacing w:after="10"/>
              <w:jc w:val="center"/>
            </w:pPr>
            <w:r w:rsidRPr="002C7AA7"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 w:rsidRPr="002C7AA7">
              <w:t>16,029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highlight w:val="yellow"/>
              </w:rPr>
            </w:pPr>
            <w:r w:rsidRPr="002C7AA7">
              <w:t>80.145</w:t>
            </w:r>
          </w:p>
        </w:tc>
      </w:tr>
      <w:tr w:rsidR="005036A7" w:rsidRPr="00A25348" w:rsidTr="000A498C">
        <w:trPr>
          <w:trHeight w:val="4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F75824" w:rsidRDefault="005036A7" w:rsidP="000A498C">
            <w:pPr>
              <w:spacing w:after="1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  <w:jc w:val="center"/>
            </w:pPr>
          </w:p>
        </w:tc>
      </w:tr>
      <w:tr w:rsidR="005036A7" w:rsidRPr="00A25348" w:rsidTr="000A498C">
        <w:trPr>
          <w:trHeight w:val="4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F75824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</w:tr>
      <w:tr w:rsidR="005036A7" w:rsidRPr="00E172D3" w:rsidTr="000A498C">
        <w:trPr>
          <w:trHeight w:val="30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  <w:r w:rsidRPr="00A25348">
              <w:t xml:space="preserve">Профильная смена в лагере палаточного </w:t>
            </w:r>
            <w:r>
              <w:t>типа</w:t>
            </w:r>
            <w:r w:rsidRPr="00A25348">
              <w:t xml:space="preserve"> "</w:t>
            </w:r>
            <w:r>
              <w:t>Бригантина» (</w:t>
            </w:r>
            <w:proofErr w:type="spellStart"/>
            <w:r w:rsidRPr="00A25348">
              <w:t>Юлдаш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spacing w:after="10"/>
            </w:pPr>
            <w:proofErr w:type="spellStart"/>
            <w:r w:rsidRPr="00A25348">
              <w:t>Елабужский</w:t>
            </w:r>
            <w:proofErr w:type="spellEnd"/>
            <w:r w:rsidRPr="00A25348">
              <w:t xml:space="preserve"> район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7 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6176,72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200,08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47,06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6A7" w:rsidRPr="00E172D3" w:rsidRDefault="005036A7" w:rsidP="000A498C">
            <w:pPr>
              <w:spacing w:after="10"/>
              <w:jc w:val="center"/>
              <w:rPr>
                <w:color w:val="000000"/>
                <w:lang w:eastAsia="ru-RU"/>
              </w:rPr>
            </w:pPr>
            <w:r w:rsidRPr="00E172D3">
              <w:rPr>
                <w:color w:val="000000"/>
                <w:lang w:eastAsia="ru-RU"/>
              </w:rPr>
              <w:t>0</w:t>
            </w:r>
          </w:p>
        </w:tc>
      </w:tr>
      <w:tr w:rsidR="005036A7" w:rsidRPr="00A25348" w:rsidTr="000A498C">
        <w:trPr>
          <w:trHeight w:val="30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rPr>
                <w:color w:val="000000"/>
              </w:rPr>
            </w:pPr>
            <w:r w:rsidRPr="00A25348">
              <w:rPr>
                <w:color w:val="000000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2534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6A7" w:rsidRPr="00A25348" w:rsidRDefault="005036A7" w:rsidP="000A498C">
            <w:pPr>
              <w:tabs>
                <w:tab w:val="left" w:pos="709"/>
              </w:tabs>
              <w:snapToGrid w:val="0"/>
              <w:spacing w:after="10"/>
              <w:ind w:left="142"/>
              <w:jc w:val="center"/>
              <w:rPr>
                <w:color w:val="000000"/>
              </w:rPr>
            </w:pPr>
          </w:p>
        </w:tc>
      </w:tr>
    </w:tbl>
    <w:p w:rsidR="005036A7" w:rsidRDefault="005036A7" w:rsidP="005036A7">
      <w:pPr>
        <w:spacing w:after="10"/>
        <w:jc w:val="center"/>
        <w:rPr>
          <w:b/>
        </w:rPr>
      </w:pPr>
    </w:p>
    <w:p w:rsidR="00922BC7" w:rsidRDefault="00922BC7" w:rsidP="005036A7">
      <w:pPr>
        <w:spacing w:after="10"/>
        <w:jc w:val="center"/>
        <w:rPr>
          <w:b/>
          <w:bCs/>
          <w:color w:val="000000"/>
        </w:rPr>
      </w:pPr>
      <w:r w:rsidRPr="00A25348">
        <w:rPr>
          <w:b/>
          <w:bCs/>
          <w:color w:val="000000"/>
        </w:rPr>
        <w:t>Загородные лагеря</w:t>
      </w: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134"/>
        <w:gridCol w:w="1559"/>
        <w:gridCol w:w="1134"/>
        <w:gridCol w:w="1559"/>
        <w:gridCol w:w="1134"/>
      </w:tblGrid>
      <w:tr w:rsidR="00922BC7" w:rsidRPr="00A25348" w:rsidTr="00922BC7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  <w:r w:rsidRPr="00A25348">
              <w:rPr>
                <w:color w:val="000000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Наименование лагеря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Количество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922BC7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Количество дней</w:t>
            </w:r>
          </w:p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25348">
              <w:rPr>
                <w:color w:val="000000"/>
              </w:rPr>
              <w:t>кол-во смен)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Нормативная стоимость путевки,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922BC7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Субсидия из бюджета РТ,</w:t>
            </w:r>
          </w:p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 xml:space="preserve">Родит. </w:t>
            </w:r>
            <w:r>
              <w:rPr>
                <w:color w:val="000000"/>
              </w:rPr>
              <w:t>в</w:t>
            </w:r>
            <w:r w:rsidRPr="00A25348">
              <w:rPr>
                <w:color w:val="000000"/>
              </w:rPr>
              <w:t xml:space="preserve">знос </w:t>
            </w:r>
            <w:proofErr w:type="spellStart"/>
            <w:r w:rsidRPr="00A25348">
              <w:rPr>
                <w:color w:val="000000"/>
              </w:rPr>
              <w:t>тыс</w:t>
            </w:r>
            <w:proofErr w:type="gramStart"/>
            <w:r w:rsidRPr="00A25348">
              <w:rPr>
                <w:color w:val="000000"/>
              </w:rPr>
              <w:t>.р</w:t>
            </w:r>
            <w:proofErr w:type="gramEnd"/>
            <w:r w:rsidRPr="00A25348">
              <w:rPr>
                <w:color w:val="000000"/>
              </w:rPr>
              <w:t>уб</w:t>
            </w:r>
            <w:proofErr w:type="spellEnd"/>
            <w:r w:rsidRPr="00A25348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jc w:val="center"/>
              <w:rPr>
                <w:color w:val="000000"/>
              </w:rPr>
            </w:pPr>
            <w:r w:rsidRPr="00A25348">
              <w:rPr>
                <w:color w:val="000000"/>
              </w:rPr>
              <w:t>Местный бюджет</w:t>
            </w:r>
          </w:p>
        </w:tc>
      </w:tr>
      <w:tr w:rsidR="00922BC7" w:rsidRPr="00A25348" w:rsidTr="00922BC7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</w:tr>
      <w:tr w:rsidR="00922BC7" w:rsidRPr="00A25348" w:rsidTr="00922BC7">
        <w:trPr>
          <w:trHeight w:val="9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</w:tr>
      <w:tr w:rsidR="00922BC7" w:rsidRPr="00A25348" w:rsidTr="00922BC7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  <w:r w:rsidRPr="00A25348">
              <w:rPr>
                <w:color w:val="000000"/>
              </w:rPr>
              <w:lastRenderedPageBreak/>
              <w:t> 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b/>
                <w:bCs/>
                <w:color w:val="000000"/>
              </w:rPr>
            </w:pPr>
            <w:r w:rsidRPr="00A25348">
              <w:rPr>
                <w:color w:val="000000"/>
              </w:rPr>
              <w:t xml:space="preserve">                                                           </w:t>
            </w:r>
            <w:r w:rsidRPr="00A25348">
              <w:rPr>
                <w:b/>
                <w:bCs/>
                <w:color w:val="000000"/>
              </w:rPr>
              <w:t>В летний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  <w:r w:rsidRPr="00A25348">
              <w:rPr>
                <w:color w:val="000000"/>
              </w:rPr>
              <w:t> </w:t>
            </w:r>
          </w:p>
        </w:tc>
      </w:tr>
      <w:tr w:rsidR="00922BC7" w:rsidRPr="00A25348" w:rsidTr="00922BC7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</w:tr>
      <w:tr w:rsidR="00922BC7" w:rsidRPr="00F966DB" w:rsidTr="00CF2A44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  <w:r w:rsidRPr="00A25348"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rPr>
                <w:color w:val="000000"/>
              </w:rPr>
            </w:pPr>
            <w:r w:rsidRPr="00F966DB">
              <w:rPr>
                <w:color w:val="000000"/>
              </w:rPr>
              <w:t>МБУ "ДСОКЛ" Лесная Сказка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18 (4)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13478,72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1636,70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385,10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484,72</w:t>
            </w:r>
          </w:p>
        </w:tc>
      </w:tr>
      <w:tr w:rsidR="00922BC7" w:rsidRPr="00F75824" w:rsidTr="00922BC7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  <w:r w:rsidRPr="00A25348">
              <w:rPr>
                <w:color w:val="000000"/>
              </w:rPr>
              <w:t> </w:t>
            </w:r>
          </w:p>
        </w:tc>
        <w:tc>
          <w:tcPr>
            <w:tcW w:w="10206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BC7" w:rsidRPr="00F75824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b/>
                <w:bCs/>
              </w:rPr>
            </w:pPr>
            <w:r w:rsidRPr="00F75824">
              <w:rPr>
                <w:b/>
                <w:bCs/>
              </w:rPr>
              <w:t xml:space="preserve">                                                   В осенне-зимний период</w:t>
            </w:r>
          </w:p>
        </w:tc>
      </w:tr>
      <w:tr w:rsidR="00922BC7" w:rsidRPr="00F75824" w:rsidTr="00922BC7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10206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C7" w:rsidRPr="00F75824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b/>
                <w:bCs/>
              </w:rPr>
            </w:pPr>
          </w:p>
        </w:tc>
      </w:tr>
      <w:tr w:rsidR="00922BC7" w:rsidRPr="00F966DB" w:rsidTr="00CF2A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25348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rPr>
                <w:color w:val="000000"/>
              </w:rPr>
            </w:pPr>
            <w:r w:rsidRPr="00F966DB">
              <w:rPr>
                <w:color w:val="000000"/>
              </w:rPr>
              <w:t>МБУ "ДСОКЛ" Юный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7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5241,73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636,49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149,76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484,72</w:t>
            </w:r>
          </w:p>
        </w:tc>
      </w:tr>
      <w:tr w:rsidR="00922BC7" w:rsidRPr="00F966DB" w:rsidTr="00CF2A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22BC7" w:rsidRPr="00A25348" w:rsidRDefault="00922BC7" w:rsidP="00922BC7">
            <w:pPr>
              <w:tabs>
                <w:tab w:val="left" w:pos="709"/>
              </w:tabs>
              <w:snapToGrid w:val="0"/>
              <w:spacing w:after="10"/>
              <w:ind w:left="25" w:firstLine="117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C7" w:rsidRPr="00F966DB" w:rsidRDefault="00922BC7" w:rsidP="00922BC7">
            <w:pPr>
              <w:spacing w:after="10"/>
              <w:jc w:val="center"/>
              <w:rPr>
                <w:color w:val="000000"/>
              </w:rPr>
            </w:pPr>
          </w:p>
        </w:tc>
      </w:tr>
      <w:tr w:rsidR="00922BC7" w:rsidRPr="00F966DB" w:rsidTr="00922BC7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C7" w:rsidRPr="00A25348" w:rsidRDefault="00922BC7" w:rsidP="00FF7B76">
            <w:pPr>
              <w:tabs>
                <w:tab w:val="left" w:pos="709"/>
              </w:tabs>
              <w:snapToGrid w:val="0"/>
              <w:ind w:left="25" w:firstLine="11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C7" w:rsidRPr="00F966DB" w:rsidRDefault="00922BC7" w:rsidP="00FF7B76">
            <w:pPr>
              <w:rPr>
                <w:color w:val="000000"/>
              </w:rPr>
            </w:pPr>
            <w:r w:rsidRPr="00F966DB">
              <w:rPr>
                <w:color w:val="000000"/>
              </w:rPr>
              <w:t>КФУ "Буревестник"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C7" w:rsidRPr="00F966DB" w:rsidRDefault="00922BC7" w:rsidP="00FF7B76">
            <w:pPr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C7" w:rsidRPr="00F966DB" w:rsidRDefault="00922BC7" w:rsidP="00FF7B76">
            <w:pPr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7 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C7" w:rsidRPr="00F966DB" w:rsidRDefault="00922BC7" w:rsidP="00FF7B76">
            <w:pPr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5241,73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C7" w:rsidRPr="00F966DB" w:rsidRDefault="00922BC7" w:rsidP="00FF7B76">
            <w:pPr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212,16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BC7" w:rsidRPr="00F966DB" w:rsidRDefault="00922BC7" w:rsidP="00FF7B76">
            <w:pPr>
              <w:jc w:val="center"/>
              <w:rPr>
                <w:color w:val="000000"/>
              </w:rPr>
            </w:pPr>
            <w:r w:rsidRPr="00F966DB">
              <w:rPr>
                <w:color w:val="000000"/>
              </w:rPr>
              <w:t>37,44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C7" w:rsidRPr="00F966DB" w:rsidRDefault="00922BC7" w:rsidP="00FF7B76">
            <w:pPr>
              <w:jc w:val="center"/>
              <w:rPr>
                <w:color w:val="000000"/>
              </w:rPr>
            </w:pPr>
          </w:p>
        </w:tc>
      </w:tr>
    </w:tbl>
    <w:p w:rsidR="00922BC7" w:rsidRDefault="00922BC7" w:rsidP="005036A7">
      <w:pPr>
        <w:spacing w:after="10"/>
        <w:jc w:val="center"/>
        <w:rPr>
          <w:b/>
          <w:lang w:val="en-US"/>
        </w:rPr>
      </w:pPr>
    </w:p>
    <w:p w:rsidR="00DE2D5B" w:rsidRDefault="00DE2D5B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E2D5B" w:rsidRPr="000B0C0D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lastRenderedPageBreak/>
        <w:t xml:space="preserve">Приложение № </w:t>
      </w:r>
      <w:r>
        <w:t>9</w:t>
      </w:r>
      <w:r w:rsidRPr="00885B82">
        <w:t xml:space="preserve"> к постановлению </w:t>
      </w:r>
      <w:r w:rsidRPr="000B0C0D">
        <w:t xml:space="preserve">                                                                                                        </w:t>
      </w:r>
      <w:r w:rsidRPr="00885B82">
        <w:t xml:space="preserve">Исполнительного комитета </w:t>
      </w:r>
    </w:p>
    <w:p w:rsidR="00DE2D5B" w:rsidRPr="00DE2D5B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t>Елабужского муниципального района ___________________№_</w:t>
      </w:r>
      <w:r>
        <w:t>_____</w:t>
      </w:r>
      <w:r w:rsidRPr="00885B82">
        <w:t>_</w:t>
      </w:r>
      <w:r w:rsidRPr="000B0C0D">
        <w:t xml:space="preserve">                                                 </w:t>
      </w:r>
    </w:p>
    <w:p w:rsidR="00DE2D5B" w:rsidRPr="004C71FE" w:rsidRDefault="00DE2D5B" w:rsidP="00DE2D5B">
      <w:pPr>
        <w:tabs>
          <w:tab w:val="left" w:pos="709"/>
        </w:tabs>
        <w:jc w:val="both"/>
        <w:rPr>
          <w:sz w:val="28"/>
          <w:szCs w:val="28"/>
        </w:rPr>
      </w:pPr>
    </w:p>
    <w:p w:rsidR="00DE2D5B" w:rsidRPr="00DE2D5B" w:rsidRDefault="00DE2D5B" w:rsidP="00DE2D5B">
      <w:pPr>
        <w:widowControl w:val="0"/>
        <w:tabs>
          <w:tab w:val="left" w:pos="709"/>
          <w:tab w:val="left" w:pos="4635"/>
        </w:tabs>
        <w:autoSpaceDE w:val="0"/>
        <w:spacing w:after="10"/>
        <w:ind w:firstLine="709"/>
        <w:jc w:val="both"/>
      </w:pPr>
      <w:r w:rsidRPr="00DE2D5B">
        <w:t>В Отдел бухгалтерского учета и отчетности муниципального (государственного) учреждения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гр. 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(Ф.И.О.)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паспорт _________ №_______________________________________________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выдан 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________________________________________________________________,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проживания: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регистрации: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телефон: ________________________________________________________</w:t>
      </w:r>
    </w:p>
    <w:p w:rsidR="00DE2D5B" w:rsidRPr="00DE2D5B" w:rsidRDefault="00DE2D5B" w:rsidP="00DE2D5B">
      <w:pPr>
        <w:numPr>
          <w:ilvl w:val="0"/>
          <w:numId w:val="1"/>
        </w:numPr>
        <w:tabs>
          <w:tab w:val="left" w:pos="709"/>
        </w:tabs>
        <w:suppressAutoHyphens/>
        <w:autoSpaceDE w:val="0"/>
        <w:spacing w:before="108" w:after="10" w:line="240" w:lineRule="auto"/>
        <w:ind w:left="0" w:firstLine="709"/>
        <w:jc w:val="center"/>
        <w:outlineLvl w:val="0"/>
        <w:rPr>
          <w:b/>
          <w:bCs/>
          <w:color w:val="26282F"/>
        </w:rPr>
      </w:pPr>
      <w:r w:rsidRPr="00DE2D5B">
        <w:rPr>
          <w:b/>
          <w:bCs/>
          <w:color w:val="26282F"/>
        </w:rPr>
        <w:t>Заявление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Прошу выделить путевку в загородный лагерь отдыха __________________ в период с __________ по __________ 2017 года моему ребенку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(ФИО ребенка)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обучающемуся в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                                   (школа, класс)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К заявлению прилагаются следующие документы: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  <w:r w:rsidRPr="00DE2D5B">
        <w:t>1) паспорт заявителя и копии всех заполненных страниц паспорта;</w:t>
      </w:r>
    </w:p>
    <w:p w:rsidR="00DE2D5B" w:rsidRPr="00DE2D5B" w:rsidRDefault="00DE2D5B" w:rsidP="00DE2D5B">
      <w:pPr>
        <w:widowControl w:val="0"/>
        <w:tabs>
          <w:tab w:val="left" w:pos="709"/>
          <w:tab w:val="left" w:pos="993"/>
        </w:tabs>
        <w:autoSpaceDE w:val="0"/>
        <w:spacing w:after="10"/>
        <w:ind w:firstLine="709"/>
        <w:jc w:val="both"/>
      </w:pPr>
      <w:r w:rsidRPr="00DE2D5B">
        <w:t>2) копия свидетельства о рождении ребенка (паспорта, если ребенок достиг 14-летнего возраста)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 xml:space="preserve">         подпись заявителя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>"_____"______________ 2017 г.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right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Заявление принято "_____"______________ 2017 г. 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(должность, ФИО)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подпись лица, принявшего заявление</w:t>
      </w:r>
    </w:p>
    <w:p w:rsidR="00DE2D5B" w:rsidRPr="004C71FE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Pr="004C71FE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Pr="004C71FE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Pr="004C71FE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Pr="004C71FE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Pr="000B0C0D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lastRenderedPageBreak/>
        <w:t xml:space="preserve">Приложение № </w:t>
      </w:r>
      <w:r>
        <w:t>10</w:t>
      </w:r>
      <w:r w:rsidRPr="00885B82">
        <w:t xml:space="preserve"> к постановлению </w:t>
      </w:r>
      <w:r w:rsidRPr="000B0C0D">
        <w:t xml:space="preserve">                                                                                                        </w:t>
      </w:r>
      <w:r w:rsidRPr="00885B82">
        <w:t xml:space="preserve">Исполнительного комитета </w:t>
      </w:r>
    </w:p>
    <w:p w:rsidR="00DE2D5B" w:rsidRPr="00DE2D5B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t>Елабужского муниципального района ___________________№_</w:t>
      </w:r>
      <w:r>
        <w:t>_____</w:t>
      </w:r>
      <w:r w:rsidRPr="00885B82">
        <w:t>_</w:t>
      </w:r>
      <w:r w:rsidRPr="000B0C0D">
        <w:t xml:space="preserve">                                                 </w:t>
      </w:r>
    </w:p>
    <w:p w:rsidR="00DE2D5B" w:rsidRPr="004C71FE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Pr="00DE2D5B" w:rsidRDefault="00DE2D5B" w:rsidP="00DE2D5B">
      <w:pPr>
        <w:widowControl w:val="0"/>
        <w:tabs>
          <w:tab w:val="left" w:pos="709"/>
          <w:tab w:val="left" w:pos="4635"/>
        </w:tabs>
        <w:autoSpaceDE w:val="0"/>
        <w:spacing w:after="10"/>
        <w:ind w:firstLine="709"/>
        <w:jc w:val="both"/>
      </w:pPr>
      <w:r w:rsidRPr="00DE2D5B">
        <w:t>В Отдел бухгалтерского учета и отчетности образовательной организации Елабужского муниципального района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гр. 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(Ф.И.О.)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паспорт _________ №_______________________________________________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выдан 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________________________________________________________________,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проживания: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регистрации: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телефон: ________________________________________________________</w:t>
      </w:r>
    </w:p>
    <w:p w:rsidR="00DE2D5B" w:rsidRPr="00DE2D5B" w:rsidRDefault="00DE2D5B" w:rsidP="00DE2D5B">
      <w:pPr>
        <w:spacing w:after="10"/>
      </w:pPr>
    </w:p>
    <w:p w:rsidR="00DE2D5B" w:rsidRPr="00DE2D5B" w:rsidRDefault="00DE2D5B" w:rsidP="00DE2D5B">
      <w:pPr>
        <w:numPr>
          <w:ilvl w:val="0"/>
          <w:numId w:val="1"/>
        </w:numPr>
        <w:tabs>
          <w:tab w:val="left" w:pos="709"/>
        </w:tabs>
        <w:suppressAutoHyphens/>
        <w:autoSpaceDE w:val="0"/>
        <w:spacing w:before="108" w:after="10" w:line="240" w:lineRule="auto"/>
        <w:ind w:left="0" w:firstLine="709"/>
        <w:jc w:val="center"/>
        <w:outlineLvl w:val="0"/>
        <w:rPr>
          <w:b/>
          <w:bCs/>
          <w:color w:val="26282F"/>
        </w:rPr>
      </w:pPr>
      <w:r w:rsidRPr="00DE2D5B">
        <w:rPr>
          <w:b/>
          <w:bCs/>
          <w:color w:val="26282F"/>
        </w:rPr>
        <w:t>Заявление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Прошу выделить путевку в лагерь с дневным пребыванием, организованным образовательной организацией в период с __________ по __________ 2017 года моему ребенку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(ФИО ребенка)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обучающемуся в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                                   (школа, класс)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К заявлению прилагаются следующие документы: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  <w:r w:rsidRPr="00DE2D5B">
        <w:t>1) паспорт получателя и копии всех заполненных страниц паспорта;</w:t>
      </w:r>
    </w:p>
    <w:p w:rsidR="00DE2D5B" w:rsidRPr="00DE2D5B" w:rsidRDefault="00DE2D5B" w:rsidP="00DE2D5B">
      <w:pPr>
        <w:widowControl w:val="0"/>
        <w:tabs>
          <w:tab w:val="left" w:pos="709"/>
          <w:tab w:val="left" w:pos="993"/>
        </w:tabs>
        <w:autoSpaceDE w:val="0"/>
        <w:spacing w:after="10"/>
        <w:ind w:firstLine="709"/>
        <w:jc w:val="both"/>
      </w:pPr>
      <w:r w:rsidRPr="00DE2D5B">
        <w:t>2) копия свидетельства о рождении ребенка (паспорта, если ребенок достиг 14-летнего возраста).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 xml:space="preserve">         подпись заявителя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>"_____"______________ 2017 г.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right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Заявление принято "_____"______________ 2017 г. 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(должность, ФИО)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подпись лица, принявшего заявление</w:t>
      </w:r>
    </w:p>
    <w:p w:rsidR="00DE2D5B" w:rsidRPr="004C71FE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Pr="004C71FE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Pr="004C71FE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Pr="004C71FE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Default="00DE2D5B" w:rsidP="00DE2D5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E2D5B" w:rsidRPr="000B0C0D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lastRenderedPageBreak/>
        <w:t xml:space="preserve">Приложение № </w:t>
      </w:r>
      <w:r>
        <w:t>11</w:t>
      </w:r>
      <w:r w:rsidRPr="00885B82">
        <w:t xml:space="preserve"> к постановлению </w:t>
      </w:r>
      <w:r w:rsidRPr="000B0C0D">
        <w:t xml:space="preserve">                                                                                                        </w:t>
      </w:r>
      <w:r w:rsidRPr="00885B82">
        <w:t xml:space="preserve">Исполнительного комитета </w:t>
      </w:r>
    </w:p>
    <w:p w:rsidR="00DE2D5B" w:rsidRPr="00DE2D5B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t>Елабужского муниципального района ___________________№_</w:t>
      </w:r>
      <w:r>
        <w:t>_____</w:t>
      </w:r>
      <w:r w:rsidRPr="00885B82">
        <w:t>_</w:t>
      </w:r>
      <w:r w:rsidRPr="000B0C0D">
        <w:t xml:space="preserve">                                                 </w:t>
      </w:r>
    </w:p>
    <w:p w:rsidR="00DE2D5B" w:rsidRPr="00DE2D5B" w:rsidRDefault="00DE2D5B" w:rsidP="00DE2D5B">
      <w:pPr>
        <w:tabs>
          <w:tab w:val="left" w:pos="709"/>
        </w:tabs>
        <w:ind w:firstLine="709"/>
        <w:jc w:val="right"/>
        <w:rPr>
          <w:bCs/>
          <w:sz w:val="28"/>
          <w:szCs w:val="28"/>
        </w:rPr>
      </w:pPr>
      <w:r w:rsidRPr="00ED7958">
        <w:t xml:space="preserve">                       </w:t>
      </w:r>
      <w:r>
        <w:t xml:space="preserve">                   </w:t>
      </w:r>
      <w:r w:rsidRPr="000B0C0D">
        <w:t xml:space="preserve">                                                 </w:t>
      </w:r>
    </w:p>
    <w:p w:rsidR="00DE2D5B" w:rsidRPr="00DE2D5B" w:rsidRDefault="00DE2D5B" w:rsidP="00DE2D5B">
      <w:pPr>
        <w:widowControl w:val="0"/>
        <w:tabs>
          <w:tab w:val="left" w:pos="709"/>
          <w:tab w:val="left" w:pos="4635"/>
        </w:tabs>
        <w:autoSpaceDE w:val="0"/>
        <w:spacing w:after="10"/>
        <w:ind w:firstLine="709"/>
        <w:jc w:val="both"/>
      </w:pPr>
      <w:r w:rsidRPr="00DE2D5B">
        <w:t>В представительный орган либо в Отдел бухгалтерского учета и отчетности коммерческой (некоммерческой) организации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гр. 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(Ф.И.О.)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паспорт _________ N_______________________________________________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выдан 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________________________________________________________________,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проживания: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регистрации: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телефон: ________________________________________________________</w:t>
      </w:r>
    </w:p>
    <w:p w:rsidR="00DE2D5B" w:rsidRPr="00DE2D5B" w:rsidRDefault="00DE2D5B" w:rsidP="00DE2D5B">
      <w:pPr>
        <w:numPr>
          <w:ilvl w:val="0"/>
          <w:numId w:val="1"/>
        </w:numPr>
        <w:tabs>
          <w:tab w:val="left" w:pos="709"/>
        </w:tabs>
        <w:suppressAutoHyphens/>
        <w:autoSpaceDE w:val="0"/>
        <w:spacing w:before="108" w:after="10" w:line="240" w:lineRule="auto"/>
        <w:ind w:left="0" w:firstLine="709"/>
        <w:jc w:val="center"/>
        <w:outlineLvl w:val="0"/>
        <w:rPr>
          <w:b/>
          <w:bCs/>
          <w:color w:val="26282F"/>
        </w:rPr>
      </w:pPr>
    </w:p>
    <w:p w:rsidR="00DE2D5B" w:rsidRPr="00DE2D5B" w:rsidRDefault="00DE2D5B" w:rsidP="00DE2D5B">
      <w:pPr>
        <w:numPr>
          <w:ilvl w:val="0"/>
          <w:numId w:val="1"/>
        </w:numPr>
        <w:tabs>
          <w:tab w:val="left" w:pos="709"/>
        </w:tabs>
        <w:suppressAutoHyphens/>
        <w:autoSpaceDE w:val="0"/>
        <w:spacing w:before="108" w:after="10" w:line="240" w:lineRule="auto"/>
        <w:ind w:left="0" w:firstLine="709"/>
        <w:jc w:val="center"/>
        <w:outlineLvl w:val="0"/>
        <w:rPr>
          <w:b/>
          <w:bCs/>
          <w:color w:val="26282F"/>
        </w:rPr>
      </w:pPr>
      <w:r w:rsidRPr="00DE2D5B">
        <w:rPr>
          <w:b/>
          <w:bCs/>
          <w:color w:val="26282F"/>
        </w:rPr>
        <w:t>Заявление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Прошу выделить путевку в загородный лагерь отдыха __________________ в период с __________ по __________ 2017 года моему ребенку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(ФИО ребенка)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обучающемуся в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                                   (школа, класс)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К заявлению прилагаются следующие документы: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  <w:r w:rsidRPr="00DE2D5B">
        <w:t>1) паспорт получателя и копии всех заполненных страниц паспорта;</w:t>
      </w:r>
    </w:p>
    <w:p w:rsidR="00DE2D5B" w:rsidRPr="00DE2D5B" w:rsidRDefault="00DE2D5B" w:rsidP="00DE2D5B">
      <w:pPr>
        <w:widowControl w:val="0"/>
        <w:tabs>
          <w:tab w:val="left" w:pos="709"/>
          <w:tab w:val="left" w:pos="993"/>
        </w:tabs>
        <w:autoSpaceDE w:val="0"/>
        <w:spacing w:after="10"/>
        <w:ind w:firstLine="709"/>
        <w:jc w:val="both"/>
      </w:pPr>
      <w:r w:rsidRPr="00DE2D5B">
        <w:t>2) копия свидетельства о рождении ребенка (паспорта, если ребенок достиг 14-летнего возраста)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 xml:space="preserve">         подпись заявителя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>"_____"______________ 2017 г.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right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Заявление принято "_____"______________ 20 17 г. 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(должность, ФИО)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подпись лица, принявшего заявление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</w:p>
    <w:p w:rsidR="00DE2D5B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Default="00DE2D5B" w:rsidP="00DE2D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2D5B" w:rsidRPr="000B0C0D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lastRenderedPageBreak/>
        <w:t xml:space="preserve">Приложение № </w:t>
      </w:r>
      <w:r>
        <w:t>12</w:t>
      </w:r>
      <w:r w:rsidRPr="00885B82">
        <w:t xml:space="preserve"> к постановлению </w:t>
      </w:r>
      <w:r w:rsidRPr="000B0C0D">
        <w:t xml:space="preserve">                                                                                                        </w:t>
      </w:r>
      <w:r w:rsidRPr="00885B82">
        <w:t xml:space="preserve">Исполнительного комитета </w:t>
      </w:r>
    </w:p>
    <w:p w:rsidR="00DE2D5B" w:rsidRPr="00DE2D5B" w:rsidRDefault="00DE2D5B" w:rsidP="00DE2D5B">
      <w:pPr>
        <w:tabs>
          <w:tab w:val="left" w:pos="709"/>
          <w:tab w:val="left" w:pos="748"/>
        </w:tabs>
        <w:snapToGrid w:val="0"/>
        <w:spacing w:after="10"/>
        <w:ind w:left="5103" w:firstLine="3"/>
      </w:pPr>
      <w:r w:rsidRPr="00885B82">
        <w:t>Елабужского муниципального района ___________________№_</w:t>
      </w:r>
      <w:r>
        <w:t>_____</w:t>
      </w:r>
      <w:r w:rsidRPr="00885B82">
        <w:t>_</w:t>
      </w:r>
      <w:r w:rsidRPr="000B0C0D">
        <w:t xml:space="preserve">                                                 </w:t>
      </w:r>
    </w:p>
    <w:p w:rsidR="00DE2D5B" w:rsidRDefault="00DE2D5B" w:rsidP="00DE2D5B">
      <w:pPr>
        <w:widowControl w:val="0"/>
        <w:tabs>
          <w:tab w:val="left" w:pos="709"/>
          <w:tab w:val="left" w:pos="4635"/>
        </w:tabs>
        <w:autoSpaceDE w:val="0"/>
        <w:spacing w:after="10"/>
        <w:ind w:firstLine="709"/>
        <w:jc w:val="both"/>
      </w:pPr>
    </w:p>
    <w:p w:rsidR="00DE2D5B" w:rsidRDefault="00DE2D5B" w:rsidP="00DE2D5B">
      <w:pPr>
        <w:widowControl w:val="0"/>
        <w:tabs>
          <w:tab w:val="left" w:pos="709"/>
          <w:tab w:val="left" w:pos="4635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  <w:tab w:val="left" w:pos="4635"/>
        </w:tabs>
        <w:autoSpaceDE w:val="0"/>
        <w:spacing w:after="10"/>
        <w:ind w:firstLine="709"/>
        <w:jc w:val="both"/>
      </w:pPr>
      <w:r w:rsidRPr="00DE2D5B">
        <w:t>В Исполнительный комитет Елабужского муниципального района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гр. 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(Ф.И.О.)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паспорт _________ N_______________________________________________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выдан 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________________________________________________________________,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проживания: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адрес регистрации: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  <w:rPr>
          <w:rFonts w:ascii="Courier New" w:hAnsi="Courier New" w:cs="Courier New"/>
        </w:rPr>
      </w:pPr>
      <w:r w:rsidRPr="00DE2D5B">
        <w:t>телефон: ________________________________________________________</w:t>
      </w:r>
    </w:p>
    <w:p w:rsidR="00DE2D5B" w:rsidRPr="00DE2D5B" w:rsidRDefault="00DE2D5B" w:rsidP="00DE2D5B">
      <w:pPr>
        <w:spacing w:after="10"/>
      </w:pPr>
    </w:p>
    <w:p w:rsidR="00DE2D5B" w:rsidRPr="00DE2D5B" w:rsidRDefault="00DE2D5B" w:rsidP="00DE2D5B">
      <w:pPr>
        <w:numPr>
          <w:ilvl w:val="0"/>
          <w:numId w:val="1"/>
        </w:numPr>
        <w:tabs>
          <w:tab w:val="left" w:pos="709"/>
        </w:tabs>
        <w:suppressAutoHyphens/>
        <w:autoSpaceDE w:val="0"/>
        <w:spacing w:before="108" w:after="10" w:line="240" w:lineRule="auto"/>
        <w:ind w:left="0" w:firstLine="709"/>
        <w:jc w:val="center"/>
        <w:outlineLvl w:val="0"/>
        <w:rPr>
          <w:b/>
          <w:bCs/>
          <w:color w:val="26282F"/>
        </w:rPr>
      </w:pPr>
      <w:r w:rsidRPr="00DE2D5B">
        <w:rPr>
          <w:b/>
          <w:bCs/>
          <w:color w:val="26282F"/>
        </w:rPr>
        <w:t>Заявление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Прошу выделить путевку в профильную смену загородного лагеря отдыха (лагерь палаточного типа) __________________ в период с __________ по __________ 2017 года моему ребенку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center"/>
      </w:pPr>
      <w:r w:rsidRPr="00DE2D5B">
        <w:t>(ФИО ребенка)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обучающемуся в 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                                   (школа, класс)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К заявлению прилагаются следующие документы: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both"/>
      </w:pPr>
      <w:r w:rsidRPr="00DE2D5B">
        <w:t>1) паспорт получателя и копии всех заполненных страниц паспорта;</w:t>
      </w:r>
    </w:p>
    <w:p w:rsidR="00DE2D5B" w:rsidRPr="00DE2D5B" w:rsidRDefault="00DE2D5B" w:rsidP="00DE2D5B">
      <w:pPr>
        <w:widowControl w:val="0"/>
        <w:tabs>
          <w:tab w:val="left" w:pos="709"/>
          <w:tab w:val="left" w:pos="993"/>
        </w:tabs>
        <w:autoSpaceDE w:val="0"/>
        <w:spacing w:after="10"/>
        <w:ind w:firstLine="709"/>
        <w:jc w:val="both"/>
      </w:pPr>
      <w:r w:rsidRPr="00DE2D5B">
        <w:t>2) копия свидетельства о рождении ребенка (паспорта, если ребенок достиг 14-летнего возраста)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 xml:space="preserve">         подпись заявителя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right"/>
      </w:pPr>
      <w:r w:rsidRPr="00DE2D5B">
        <w:t>"_____"______________ 2017 г.</w:t>
      </w:r>
    </w:p>
    <w:p w:rsidR="00DE2D5B" w:rsidRPr="00DE2D5B" w:rsidRDefault="00DE2D5B" w:rsidP="00DE2D5B">
      <w:pPr>
        <w:tabs>
          <w:tab w:val="left" w:pos="709"/>
        </w:tabs>
        <w:spacing w:after="10"/>
        <w:ind w:firstLine="709"/>
        <w:jc w:val="right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Заявление принято "_____"______________ 20 17 г. 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         (должность, ФИО)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>__________________________________________________</w:t>
      </w:r>
    </w:p>
    <w:p w:rsidR="00DE2D5B" w:rsidRPr="00DE2D5B" w:rsidRDefault="00DE2D5B" w:rsidP="00DE2D5B">
      <w:pPr>
        <w:widowControl w:val="0"/>
        <w:tabs>
          <w:tab w:val="left" w:pos="709"/>
        </w:tabs>
        <w:autoSpaceDE w:val="0"/>
        <w:spacing w:after="10"/>
        <w:ind w:firstLine="709"/>
        <w:jc w:val="both"/>
      </w:pPr>
      <w:r w:rsidRPr="00DE2D5B">
        <w:t xml:space="preserve">      подпись лица, принявшего заявление</w:t>
      </w:r>
    </w:p>
    <w:p w:rsidR="00DE2D5B" w:rsidRPr="00DE2D5B" w:rsidRDefault="00DE2D5B" w:rsidP="00DE2D5B">
      <w:pPr>
        <w:spacing w:after="10"/>
        <w:jc w:val="center"/>
        <w:rPr>
          <w:b/>
        </w:rPr>
      </w:pPr>
    </w:p>
    <w:sectPr w:rsidR="00DE2D5B" w:rsidRPr="00DE2D5B" w:rsidSect="005036A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E525CD"/>
    <w:multiLevelType w:val="multilevel"/>
    <w:tmpl w:val="53C04312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B3E729D"/>
    <w:multiLevelType w:val="multilevel"/>
    <w:tmpl w:val="7DC458A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3847010"/>
    <w:multiLevelType w:val="multilevel"/>
    <w:tmpl w:val="E32C8A42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FC93083"/>
    <w:multiLevelType w:val="multilevel"/>
    <w:tmpl w:val="53C04312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1A"/>
    <w:rsid w:val="00003FF9"/>
    <w:rsid w:val="000055C2"/>
    <w:rsid w:val="000143A4"/>
    <w:rsid w:val="00014F6E"/>
    <w:rsid w:val="000154D5"/>
    <w:rsid w:val="00030F15"/>
    <w:rsid w:val="00050973"/>
    <w:rsid w:val="00056C0B"/>
    <w:rsid w:val="00063D53"/>
    <w:rsid w:val="0007527C"/>
    <w:rsid w:val="00084785"/>
    <w:rsid w:val="000A498C"/>
    <w:rsid w:val="000B16B0"/>
    <w:rsid w:val="000C00A8"/>
    <w:rsid w:val="000C4471"/>
    <w:rsid w:val="000C4FD5"/>
    <w:rsid w:val="000E08B1"/>
    <w:rsid w:val="000E442B"/>
    <w:rsid w:val="00114922"/>
    <w:rsid w:val="00132EA1"/>
    <w:rsid w:val="001636F8"/>
    <w:rsid w:val="00175201"/>
    <w:rsid w:val="00180DE6"/>
    <w:rsid w:val="00195653"/>
    <w:rsid w:val="001A29BB"/>
    <w:rsid w:val="001B0BCC"/>
    <w:rsid w:val="00205DF3"/>
    <w:rsid w:val="0021478A"/>
    <w:rsid w:val="00216468"/>
    <w:rsid w:val="002D2646"/>
    <w:rsid w:val="002D3B4A"/>
    <w:rsid w:val="002F3900"/>
    <w:rsid w:val="003008E3"/>
    <w:rsid w:val="00306377"/>
    <w:rsid w:val="0030664A"/>
    <w:rsid w:val="00321B07"/>
    <w:rsid w:val="003633F5"/>
    <w:rsid w:val="003C32A1"/>
    <w:rsid w:val="003D3ABC"/>
    <w:rsid w:val="003D3F24"/>
    <w:rsid w:val="003E3B9E"/>
    <w:rsid w:val="0041221A"/>
    <w:rsid w:val="004163C7"/>
    <w:rsid w:val="0042087B"/>
    <w:rsid w:val="00422E52"/>
    <w:rsid w:val="00444433"/>
    <w:rsid w:val="004515A4"/>
    <w:rsid w:val="004A15C9"/>
    <w:rsid w:val="004A2E95"/>
    <w:rsid w:val="004A5E8D"/>
    <w:rsid w:val="004C4145"/>
    <w:rsid w:val="004C7495"/>
    <w:rsid w:val="005036A7"/>
    <w:rsid w:val="00531DB3"/>
    <w:rsid w:val="00563FFA"/>
    <w:rsid w:val="005778DE"/>
    <w:rsid w:val="00583734"/>
    <w:rsid w:val="005C0322"/>
    <w:rsid w:val="005C2195"/>
    <w:rsid w:val="005C6949"/>
    <w:rsid w:val="005D05B4"/>
    <w:rsid w:val="005D6D73"/>
    <w:rsid w:val="005F132B"/>
    <w:rsid w:val="005F73A3"/>
    <w:rsid w:val="0060202F"/>
    <w:rsid w:val="00605783"/>
    <w:rsid w:val="006238B3"/>
    <w:rsid w:val="00662746"/>
    <w:rsid w:val="00672819"/>
    <w:rsid w:val="00677551"/>
    <w:rsid w:val="006A31DA"/>
    <w:rsid w:val="006F384D"/>
    <w:rsid w:val="0070253B"/>
    <w:rsid w:val="007079CF"/>
    <w:rsid w:val="00713B01"/>
    <w:rsid w:val="007345BD"/>
    <w:rsid w:val="00740328"/>
    <w:rsid w:val="00743D1F"/>
    <w:rsid w:val="00751E41"/>
    <w:rsid w:val="007D00CA"/>
    <w:rsid w:val="007E188E"/>
    <w:rsid w:val="007E6DC7"/>
    <w:rsid w:val="00814AD3"/>
    <w:rsid w:val="00823011"/>
    <w:rsid w:val="00835669"/>
    <w:rsid w:val="008359BF"/>
    <w:rsid w:val="00842AFE"/>
    <w:rsid w:val="008737F1"/>
    <w:rsid w:val="00890AAB"/>
    <w:rsid w:val="008B2B3E"/>
    <w:rsid w:val="008C2D5B"/>
    <w:rsid w:val="00900380"/>
    <w:rsid w:val="00911B45"/>
    <w:rsid w:val="00922BC7"/>
    <w:rsid w:val="009326FA"/>
    <w:rsid w:val="00936A39"/>
    <w:rsid w:val="00943D2B"/>
    <w:rsid w:val="00951251"/>
    <w:rsid w:val="00965408"/>
    <w:rsid w:val="0099225D"/>
    <w:rsid w:val="009E1E6C"/>
    <w:rsid w:val="009E3887"/>
    <w:rsid w:val="009E53A9"/>
    <w:rsid w:val="00A11AA3"/>
    <w:rsid w:val="00A20D86"/>
    <w:rsid w:val="00A214C3"/>
    <w:rsid w:val="00A4633F"/>
    <w:rsid w:val="00A578BD"/>
    <w:rsid w:val="00A82805"/>
    <w:rsid w:val="00A838FB"/>
    <w:rsid w:val="00AB6B52"/>
    <w:rsid w:val="00AC0232"/>
    <w:rsid w:val="00AC68CF"/>
    <w:rsid w:val="00B0483F"/>
    <w:rsid w:val="00B634A9"/>
    <w:rsid w:val="00B6493F"/>
    <w:rsid w:val="00B81830"/>
    <w:rsid w:val="00BA01F4"/>
    <w:rsid w:val="00BB7C64"/>
    <w:rsid w:val="00BF26C4"/>
    <w:rsid w:val="00C030CE"/>
    <w:rsid w:val="00C1057D"/>
    <w:rsid w:val="00C1581D"/>
    <w:rsid w:val="00C2660D"/>
    <w:rsid w:val="00C3321A"/>
    <w:rsid w:val="00C339D8"/>
    <w:rsid w:val="00C408D5"/>
    <w:rsid w:val="00C75645"/>
    <w:rsid w:val="00C86FD1"/>
    <w:rsid w:val="00C931FF"/>
    <w:rsid w:val="00CA76F3"/>
    <w:rsid w:val="00CF2A44"/>
    <w:rsid w:val="00D02C81"/>
    <w:rsid w:val="00D1385C"/>
    <w:rsid w:val="00D15A16"/>
    <w:rsid w:val="00D2009F"/>
    <w:rsid w:val="00D31B4B"/>
    <w:rsid w:val="00D57C7B"/>
    <w:rsid w:val="00D72E5A"/>
    <w:rsid w:val="00D95D4C"/>
    <w:rsid w:val="00DB0609"/>
    <w:rsid w:val="00DB194C"/>
    <w:rsid w:val="00DB2E76"/>
    <w:rsid w:val="00DE156F"/>
    <w:rsid w:val="00DE2D5B"/>
    <w:rsid w:val="00DF00D9"/>
    <w:rsid w:val="00DF1C68"/>
    <w:rsid w:val="00E22B8E"/>
    <w:rsid w:val="00E30A9C"/>
    <w:rsid w:val="00E3706B"/>
    <w:rsid w:val="00E55D50"/>
    <w:rsid w:val="00E65C2F"/>
    <w:rsid w:val="00E96E3A"/>
    <w:rsid w:val="00EB1537"/>
    <w:rsid w:val="00EE34FE"/>
    <w:rsid w:val="00F24BBB"/>
    <w:rsid w:val="00F31B6A"/>
    <w:rsid w:val="00F671AD"/>
    <w:rsid w:val="00F92136"/>
    <w:rsid w:val="00F93A29"/>
    <w:rsid w:val="00F97EEB"/>
    <w:rsid w:val="00FA2C40"/>
    <w:rsid w:val="00FB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56C0B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6C0B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5">
    <w:name w:val="Body Text Indent"/>
    <w:basedOn w:val="a"/>
    <w:link w:val="a6"/>
    <w:rsid w:val="00056C0B"/>
    <w:pPr>
      <w:suppressAutoHyphens/>
      <w:spacing w:after="0" w:line="240" w:lineRule="auto"/>
      <w:ind w:firstLine="708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6C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056C0B"/>
    <w:pPr>
      <w:suppressAutoHyphens/>
      <w:ind w:left="720"/>
    </w:pPr>
    <w:rPr>
      <w:rFonts w:ascii="Calibri" w:hAnsi="Calibri" w:cs="Calibri"/>
      <w:lang w:eastAsia="ar-SA"/>
    </w:rPr>
  </w:style>
  <w:style w:type="paragraph" w:customStyle="1" w:styleId="11">
    <w:name w:val="Название объекта1"/>
    <w:basedOn w:val="a"/>
    <w:next w:val="a"/>
    <w:rsid w:val="00943D2B"/>
    <w:pPr>
      <w:suppressAutoHyphens/>
      <w:spacing w:after="0" w:line="240" w:lineRule="auto"/>
      <w:jc w:val="center"/>
    </w:pPr>
    <w:rPr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56C0B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6C0B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5">
    <w:name w:val="Body Text Indent"/>
    <w:basedOn w:val="a"/>
    <w:link w:val="a6"/>
    <w:rsid w:val="00056C0B"/>
    <w:pPr>
      <w:suppressAutoHyphens/>
      <w:spacing w:after="0" w:line="240" w:lineRule="auto"/>
      <w:ind w:firstLine="708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6C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056C0B"/>
    <w:pPr>
      <w:suppressAutoHyphens/>
      <w:ind w:left="720"/>
    </w:pPr>
    <w:rPr>
      <w:rFonts w:ascii="Calibri" w:hAnsi="Calibri" w:cs="Calibri"/>
      <w:lang w:eastAsia="ar-SA"/>
    </w:rPr>
  </w:style>
  <w:style w:type="paragraph" w:customStyle="1" w:styleId="11">
    <w:name w:val="Название объекта1"/>
    <w:basedOn w:val="a"/>
    <w:next w:val="a"/>
    <w:rsid w:val="00943D2B"/>
    <w:pPr>
      <w:suppressAutoHyphens/>
      <w:spacing w:after="0" w:line="240" w:lineRule="auto"/>
      <w:jc w:val="center"/>
    </w:pPr>
    <w:rPr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B19C-6EE3-4F02-9D63-FFC5D728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Юля</cp:lastModifiedBy>
  <cp:revision>6</cp:revision>
  <cp:lastPrinted>2016-05-18T07:30:00Z</cp:lastPrinted>
  <dcterms:created xsi:type="dcterms:W3CDTF">2017-04-26T12:22:00Z</dcterms:created>
  <dcterms:modified xsi:type="dcterms:W3CDTF">2017-05-04T05:18:00Z</dcterms:modified>
</cp:coreProperties>
</file>